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C630E4" w:rsidTr="00560C0A">
        <w:trPr>
          <w:trHeight w:val="240"/>
        </w:trPr>
        <w:tc>
          <w:tcPr>
            <w:tcW w:w="9956" w:type="dxa"/>
            <w:tcBorders>
              <w:top w:val="nil"/>
              <w:left w:val="nil"/>
              <w:bottom w:val="nil"/>
              <w:right w:val="nil"/>
            </w:tcBorders>
            <w:shd w:val="clear" w:color="auto" w:fill="FFFFFF"/>
          </w:tcPr>
          <w:p w:rsidR="00C630E4" w:rsidRPr="00C630E4" w:rsidRDefault="00C630E4" w:rsidP="00560C0A">
            <w:pPr>
              <w:autoSpaceDN w:val="0"/>
              <w:adjustRightInd w:val="0"/>
              <w:spacing w:line="276" w:lineRule="exact"/>
              <w:ind w:left="15" w:right="15"/>
              <w:jc w:val="center"/>
              <w:rPr>
                <w:rFonts w:ascii="Times New Roman" w:eastAsia="Times New Roman" w:hAnsi="Times New Roman" w:cs="Times New Roman"/>
                <w:color w:val="000000"/>
                <w:sz w:val="28"/>
                <w:szCs w:val="28"/>
              </w:rPr>
            </w:pPr>
          </w:p>
        </w:tc>
      </w:tr>
      <w:tr w:rsidR="00C630E4" w:rsidRPr="00C630E4" w:rsidTr="00560C0A">
        <w:trPr>
          <w:trHeight w:val="240"/>
        </w:trPr>
        <w:tc>
          <w:tcPr>
            <w:tcW w:w="9956" w:type="dxa"/>
            <w:tcBorders>
              <w:top w:val="nil"/>
              <w:left w:val="nil"/>
              <w:bottom w:val="nil"/>
              <w:right w:val="nil"/>
            </w:tcBorders>
            <w:shd w:val="clear" w:color="auto" w:fill="FFFFFF"/>
          </w:tcPr>
          <w:p w:rsidR="00C630E4" w:rsidRDefault="00C630E4" w:rsidP="0026542D">
            <w:pPr>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C630E4">
              <w:rPr>
                <w:rFonts w:ascii="Times New Roman" w:eastAsia="Times New Roman" w:hAnsi="Times New Roman" w:cs="Times New Roman"/>
                <w:color w:val="000000"/>
                <w:sz w:val="28"/>
                <w:szCs w:val="28"/>
              </w:rPr>
              <w:t xml:space="preserve">Частное учреждение образовательная организация высшего </w:t>
            </w:r>
            <w:r w:rsidR="00326CEE" w:rsidRPr="00C630E4">
              <w:rPr>
                <w:rFonts w:ascii="Times New Roman" w:eastAsia="Times New Roman" w:hAnsi="Times New Roman" w:cs="Times New Roman"/>
                <w:color w:val="000000"/>
                <w:sz w:val="28"/>
                <w:szCs w:val="28"/>
              </w:rPr>
              <w:t>образования «</w:t>
            </w:r>
            <w:r w:rsidRPr="00C630E4">
              <w:rPr>
                <w:rFonts w:ascii="Times New Roman" w:eastAsia="Times New Roman" w:hAnsi="Times New Roman" w:cs="Times New Roman"/>
                <w:color w:val="000000"/>
                <w:sz w:val="28"/>
                <w:szCs w:val="28"/>
              </w:rPr>
              <w:t>Омская гуманитарная академия</w:t>
            </w:r>
            <w:r w:rsidR="00F0045E">
              <w:rPr>
                <w:rFonts w:ascii="Times New Roman" w:eastAsia="Times New Roman" w:hAnsi="Times New Roman" w:cs="Times New Roman"/>
                <w:color w:val="000000"/>
                <w:sz w:val="28"/>
                <w:szCs w:val="28"/>
              </w:rPr>
              <w:t>»</w:t>
            </w:r>
          </w:p>
          <w:p w:rsidR="0026542D" w:rsidRDefault="00F0045E" w:rsidP="0026542D">
            <w:pPr>
              <w:spacing w:after="0" w:line="240" w:lineRule="auto"/>
              <w:contextualSpacing/>
              <w:jc w:val="center"/>
              <w:rPr>
                <w:rFonts w:ascii="Times New Roman" w:eastAsia="Times New Roman" w:hAnsi="Times New Roman" w:cs="Times New Roman"/>
                <w:color w:val="000000"/>
                <w:sz w:val="28"/>
                <w:szCs w:val="28"/>
              </w:rPr>
            </w:pPr>
            <w:r w:rsidRPr="00C630E4">
              <w:rPr>
                <w:rFonts w:ascii="Times New Roman" w:eastAsia="Times New Roman" w:hAnsi="Times New Roman" w:cs="Times New Roman"/>
                <w:color w:val="000000"/>
                <w:sz w:val="28"/>
                <w:szCs w:val="28"/>
              </w:rPr>
              <w:t xml:space="preserve">Кафедра </w:t>
            </w:r>
            <w:r w:rsidR="0026542D">
              <w:rPr>
                <w:rFonts w:ascii="Times New Roman" w:eastAsia="Times New Roman" w:hAnsi="Times New Roman" w:cs="Times New Roman"/>
                <w:color w:val="000000"/>
                <w:sz w:val="28"/>
                <w:szCs w:val="28"/>
              </w:rPr>
              <w:t>Политологии, социально-гуманитарных дисциплин</w:t>
            </w:r>
          </w:p>
          <w:p w:rsidR="00F0045E" w:rsidRPr="0026542D" w:rsidRDefault="0026542D" w:rsidP="0026542D">
            <w:pPr>
              <w:spacing w:after="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иностранных языков</w:t>
            </w:r>
          </w:p>
          <w:p w:rsidR="00BB4D65" w:rsidRPr="00C630E4" w:rsidRDefault="00BB4D65" w:rsidP="0026542D">
            <w:pPr>
              <w:autoSpaceDN w:val="0"/>
              <w:adjustRightInd w:val="0"/>
              <w:spacing w:after="0" w:line="240" w:lineRule="auto"/>
              <w:contextualSpacing/>
              <w:jc w:val="center"/>
              <w:rPr>
                <w:rFonts w:ascii="Times New Roman" w:eastAsia="Times New Roman" w:hAnsi="Times New Roman" w:cs="Times New Roman"/>
                <w:color w:val="000000"/>
                <w:sz w:val="28"/>
                <w:szCs w:val="28"/>
              </w:rPr>
            </w:pPr>
          </w:p>
        </w:tc>
      </w:tr>
    </w:tbl>
    <w:p w:rsidR="00C630E4" w:rsidRPr="00C630E4" w:rsidRDefault="00795BAA" w:rsidP="00C630E4">
      <w:pPr>
        <w:jc w:val="center"/>
        <w:rPr>
          <w:rFonts w:ascii="Times New Roman" w:eastAsia="Times New Roman" w:hAnsi="Times New Roman" w:cs="Times New Roman"/>
          <w:color w:val="000000"/>
          <w:sz w:val="28"/>
          <w:szCs w:val="28"/>
        </w:rPr>
      </w:pPr>
      <w:r>
        <w:rPr>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6"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Default="00BB4D65" w:rsidP="00C630E4">
      <w:pPr>
        <w:jc w:val="center"/>
        <w:rPr>
          <w:rFonts w:ascii="Times New Roman" w:eastAsia="Times New Roman" w:hAnsi="Times New Roman" w:cs="Times New Roman"/>
          <w:color w:val="000000"/>
          <w:sz w:val="28"/>
          <w:szCs w:val="28"/>
        </w:rPr>
      </w:pPr>
    </w:p>
    <w:p w:rsidR="00571FCD" w:rsidRPr="00860A23" w:rsidRDefault="00571FCD" w:rsidP="00571FCD">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МЕТОДИЧЕСКИЕ УКАЗАНИЯ ОБРАЗОВАТЕЛЬНОЙ ПРОГРАММЫ В ФОРМЕ ПРАКТИЧЕСКОЙ ПОДГОТОВКИ ПРИ РЕАЛИЗАЦИИ УЧЕ</w:t>
      </w:r>
      <w:r w:rsidRPr="00860A23">
        <w:rPr>
          <w:rFonts w:ascii="Times New Roman" w:hAnsi="Times New Roman" w:cs="Times New Roman"/>
          <w:b/>
          <w:sz w:val="28"/>
          <w:szCs w:val="28"/>
        </w:rPr>
        <w:t>Б</w:t>
      </w:r>
      <w:r w:rsidRPr="00860A23">
        <w:rPr>
          <w:rFonts w:ascii="Times New Roman" w:hAnsi="Times New Roman" w:cs="Times New Roman"/>
          <w:b/>
          <w:sz w:val="28"/>
          <w:szCs w:val="28"/>
        </w:rPr>
        <w:t>НОЙ ПРАКТИКИ</w:t>
      </w:r>
      <w:r w:rsidR="008D45FD">
        <w:rPr>
          <w:rFonts w:ascii="Times New Roman" w:hAnsi="Times New Roman" w:cs="Times New Roman"/>
          <w:b/>
          <w:sz w:val="28"/>
          <w:szCs w:val="28"/>
        </w:rPr>
        <w:t xml:space="preserve"> (ОЗНАКОМИТЕЛЬНОЙ ПРАКТИКИ)</w:t>
      </w:r>
    </w:p>
    <w:p w:rsidR="004B0E60" w:rsidRPr="000B2F5F" w:rsidRDefault="00D962B9" w:rsidP="004B0E60">
      <w:pPr>
        <w:pStyle w:val="Default"/>
        <w:jc w:val="center"/>
        <w:rPr>
          <w:b/>
          <w:sz w:val="28"/>
          <w:szCs w:val="28"/>
        </w:rPr>
      </w:pPr>
      <w:r>
        <w:rPr>
          <w:b/>
          <w:sz w:val="28"/>
          <w:szCs w:val="28"/>
        </w:rPr>
        <w:t>Учебная практика</w:t>
      </w:r>
    </w:p>
    <w:p w:rsidR="004B0E60" w:rsidRPr="000B2F5F" w:rsidRDefault="0026542D" w:rsidP="000B544B">
      <w:pPr>
        <w:jc w:val="center"/>
        <w:rPr>
          <w:rFonts w:ascii="Times New Roman" w:hAnsi="Times New Roman" w:cs="Times New Roman"/>
          <w:b/>
          <w:sz w:val="28"/>
          <w:szCs w:val="28"/>
        </w:rPr>
      </w:pPr>
      <w:r>
        <w:rPr>
          <w:rFonts w:ascii="Times New Roman" w:hAnsi="Times New Roman" w:cs="Times New Roman"/>
          <w:b/>
          <w:sz w:val="28"/>
          <w:szCs w:val="28"/>
        </w:rPr>
        <w:t>О</w:t>
      </w:r>
      <w:r w:rsidR="00D962B9">
        <w:rPr>
          <w:rFonts w:ascii="Times New Roman" w:hAnsi="Times New Roman" w:cs="Times New Roman"/>
          <w:b/>
          <w:sz w:val="28"/>
          <w:szCs w:val="28"/>
        </w:rPr>
        <w:t>знакомительная</w:t>
      </w:r>
      <w:r w:rsidR="00326CEE">
        <w:rPr>
          <w:rFonts w:ascii="Times New Roman" w:hAnsi="Times New Roman" w:cs="Times New Roman"/>
          <w:b/>
          <w:sz w:val="28"/>
          <w:szCs w:val="28"/>
        </w:rPr>
        <w:t xml:space="preserve"> практика</w:t>
      </w:r>
    </w:p>
    <w:p w:rsidR="003C515D" w:rsidRDefault="003C515D" w:rsidP="00F0045E">
      <w:pPr>
        <w:spacing w:after="0" w:line="240" w:lineRule="auto"/>
        <w:jc w:val="center"/>
        <w:rPr>
          <w:rFonts w:ascii="Times New Roman" w:eastAsia="Times New Roman" w:hAnsi="Times New Roman" w:cs="Times New Roman"/>
          <w:sz w:val="28"/>
          <w:szCs w:val="28"/>
        </w:rPr>
      </w:pPr>
    </w:p>
    <w:p w:rsidR="004B0E60" w:rsidRDefault="004B0E60" w:rsidP="003C515D">
      <w:pPr>
        <w:pStyle w:val="Default"/>
        <w:jc w:val="center"/>
        <w:rPr>
          <w:rFonts w:eastAsia="Times New Roman"/>
          <w:sz w:val="28"/>
          <w:szCs w:val="28"/>
        </w:rPr>
      </w:pPr>
      <w:r w:rsidRPr="00A451FD">
        <w:rPr>
          <w:b/>
          <w:color w:val="auto"/>
          <w:sz w:val="26"/>
          <w:szCs w:val="26"/>
        </w:rPr>
        <w:t xml:space="preserve">Направление подготовки: </w:t>
      </w:r>
      <w:r w:rsidR="003C515D" w:rsidRPr="00747DB4">
        <w:t xml:space="preserve">41.03.04 Политология </w:t>
      </w:r>
      <w:r w:rsidR="003C515D" w:rsidRPr="00747DB4">
        <w:rPr>
          <w:rFonts w:eastAsia="Courier New"/>
          <w:lang w:bidi="ru-RU"/>
        </w:rPr>
        <w:t xml:space="preserve">(высшее образование - </w:t>
      </w:r>
      <w:proofErr w:type="spellStart"/>
      <w:r w:rsidR="003C515D" w:rsidRPr="00747DB4">
        <w:rPr>
          <w:rFonts w:eastAsia="Courier New"/>
          <w:lang w:bidi="ru-RU"/>
        </w:rPr>
        <w:t>бакалавриат</w:t>
      </w:r>
      <w:proofErr w:type="spellEnd"/>
      <w:r w:rsidR="003C515D" w:rsidRPr="00747DB4">
        <w:rPr>
          <w:rFonts w:eastAsia="Courier New"/>
          <w:lang w:bidi="ru-RU"/>
        </w:rPr>
        <w:t>)</w:t>
      </w:r>
      <w:r w:rsidR="003C515D" w:rsidRPr="00747DB4">
        <w:rPr>
          <w:rFonts w:eastAsia="Courier New"/>
          <w:b/>
          <w:lang w:bidi="ru-RU"/>
        </w:rPr>
        <w:cr/>
        <w:t xml:space="preserve">Направленность (профиль) программы: </w:t>
      </w:r>
      <w:r w:rsidR="003C515D" w:rsidRPr="00747DB4">
        <w:rPr>
          <w:rFonts w:eastAsia="Courier New"/>
          <w:lang w:bidi="ru-RU"/>
        </w:rPr>
        <w:t>«</w:t>
      </w:r>
      <w:r w:rsidR="0026542D">
        <w:t>Политология</w:t>
      </w:r>
      <w:r w:rsidR="003C515D" w:rsidRPr="00747DB4">
        <w:t>»</w:t>
      </w:r>
    </w:p>
    <w:p w:rsidR="00C630E4" w:rsidRPr="00C630E4" w:rsidRDefault="00C630E4" w:rsidP="00C630E4">
      <w:pPr>
        <w:pStyle w:val="5"/>
        <w:ind w:left="0" w:right="-330" w:firstLine="15"/>
        <w:rPr>
          <w:b w:val="0"/>
          <w:bCs w:val="0"/>
          <w:sz w:val="28"/>
          <w:szCs w:val="28"/>
        </w:rPr>
      </w:pPr>
    </w:p>
    <w:p w:rsidR="00C630E4" w:rsidRDefault="00C630E4" w:rsidP="00C630E4">
      <w:pPr>
        <w:pStyle w:val="5"/>
        <w:ind w:left="0" w:right="-330" w:firstLine="15"/>
        <w:rPr>
          <w:sz w:val="28"/>
          <w:szCs w:val="28"/>
        </w:rPr>
      </w:pPr>
    </w:p>
    <w:p w:rsidR="00C630E4" w:rsidRPr="00C630E4" w:rsidRDefault="00C630E4" w:rsidP="00C630E4">
      <w:pPr>
        <w:spacing w:line="288" w:lineRule="auto"/>
        <w:ind w:firstLine="567"/>
        <w:jc w:val="center"/>
        <w:rPr>
          <w:rFonts w:ascii="Times New Roman" w:eastAsia="Times New Roman" w:hAnsi="Times New Roman" w:cs="Times New Roman"/>
          <w:sz w:val="28"/>
          <w:szCs w:val="28"/>
        </w:rPr>
      </w:pPr>
    </w:p>
    <w:p w:rsidR="00C630E4" w:rsidRDefault="00C630E4" w:rsidP="00C630E4">
      <w:pPr>
        <w:ind w:right="-330" w:firstLine="15"/>
        <w:rPr>
          <w:rFonts w:ascii="Times New Roman" w:eastAsia="Times New Roman" w:hAnsi="Times New Roman" w:cs="Times New Roman"/>
          <w:sz w:val="28"/>
          <w:szCs w:val="28"/>
        </w:rPr>
      </w:pPr>
    </w:p>
    <w:p w:rsidR="00A451FD" w:rsidRDefault="00A451FD" w:rsidP="00C630E4">
      <w:pPr>
        <w:ind w:right="-330" w:firstLine="15"/>
        <w:rPr>
          <w:rFonts w:ascii="Times New Roman" w:eastAsia="Times New Roman" w:hAnsi="Times New Roman" w:cs="Times New Roman"/>
          <w:sz w:val="28"/>
          <w:szCs w:val="28"/>
        </w:rPr>
      </w:pPr>
    </w:p>
    <w:p w:rsidR="00A451FD" w:rsidRDefault="00A451FD" w:rsidP="00C630E4">
      <w:pPr>
        <w:ind w:right="-330" w:firstLine="15"/>
        <w:rPr>
          <w:rFonts w:ascii="Times New Roman" w:eastAsia="Times New Roman" w:hAnsi="Times New Roman" w:cs="Times New Roman"/>
          <w:sz w:val="28"/>
          <w:szCs w:val="28"/>
        </w:rPr>
      </w:pPr>
    </w:p>
    <w:p w:rsidR="00795BAA" w:rsidRDefault="00795BAA" w:rsidP="00C630E4">
      <w:pPr>
        <w:ind w:right="-330" w:firstLine="15"/>
        <w:jc w:val="center"/>
        <w:rPr>
          <w:rFonts w:ascii="Times New Roman" w:eastAsia="Times New Roman" w:hAnsi="Times New Roman" w:cs="Times New Roman"/>
          <w:sz w:val="28"/>
          <w:szCs w:val="28"/>
        </w:rPr>
      </w:pPr>
    </w:p>
    <w:p w:rsidR="00BB4D65" w:rsidRDefault="00BB4D65" w:rsidP="00C630E4">
      <w:pPr>
        <w:ind w:right="-330" w:firstLine="15"/>
        <w:jc w:val="center"/>
        <w:rPr>
          <w:rFonts w:ascii="Times New Roman" w:eastAsia="Times New Roman" w:hAnsi="Times New Roman" w:cs="Times New Roman"/>
          <w:sz w:val="28"/>
          <w:szCs w:val="28"/>
        </w:rPr>
      </w:pPr>
    </w:p>
    <w:p w:rsidR="00D962B9" w:rsidRDefault="00D962B9" w:rsidP="00C630E4">
      <w:pPr>
        <w:ind w:right="-330" w:firstLine="15"/>
        <w:jc w:val="center"/>
        <w:rPr>
          <w:rFonts w:ascii="Times New Roman" w:eastAsia="Times New Roman" w:hAnsi="Times New Roman" w:cs="Times New Roman"/>
          <w:sz w:val="28"/>
          <w:szCs w:val="28"/>
        </w:rPr>
      </w:pPr>
    </w:p>
    <w:p w:rsidR="00D962B9" w:rsidRDefault="00D962B9" w:rsidP="00C630E4">
      <w:pPr>
        <w:ind w:right="-330" w:firstLine="15"/>
        <w:jc w:val="center"/>
        <w:rPr>
          <w:rFonts w:ascii="Times New Roman" w:eastAsia="Times New Roman" w:hAnsi="Times New Roman" w:cs="Times New Roman"/>
          <w:sz w:val="28"/>
          <w:szCs w:val="28"/>
        </w:rPr>
      </w:pPr>
    </w:p>
    <w:p w:rsidR="00C17903" w:rsidRDefault="00795BAA" w:rsidP="00C630E4">
      <w:pPr>
        <w:ind w:right="-330" w:firstLine="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Омск, </w:t>
      </w:r>
      <w:r w:rsidR="00571FCD">
        <w:rPr>
          <w:rFonts w:ascii="Times New Roman" w:eastAsia="Times New Roman" w:hAnsi="Times New Roman" w:cs="Times New Roman"/>
          <w:sz w:val="28"/>
          <w:szCs w:val="28"/>
        </w:rPr>
        <w:t>202</w:t>
      </w:r>
      <w:r w:rsidR="00AE0273">
        <w:rPr>
          <w:rFonts w:ascii="Times New Roman" w:eastAsia="Times New Roman" w:hAnsi="Times New Roman" w:cs="Times New Roman"/>
          <w:sz w:val="28"/>
          <w:szCs w:val="28"/>
        </w:rPr>
        <w:t>3</w:t>
      </w:r>
    </w:p>
    <w:p w:rsidR="00D962B9" w:rsidRDefault="00D962B9" w:rsidP="00795BAA">
      <w:pPr>
        <w:tabs>
          <w:tab w:val="left" w:pos="0"/>
        </w:tabs>
        <w:ind w:firstLine="709"/>
        <w:rPr>
          <w:rFonts w:ascii="Times New Roman" w:hAnsi="Times New Roman" w:cs="Times New Roman"/>
          <w:sz w:val="28"/>
          <w:szCs w:val="28"/>
        </w:rPr>
      </w:pPr>
    </w:p>
    <w:p w:rsidR="00237D55" w:rsidRDefault="00237D55" w:rsidP="00795BAA">
      <w:pPr>
        <w:tabs>
          <w:tab w:val="left" w:pos="0"/>
        </w:tabs>
        <w:ind w:firstLine="709"/>
        <w:rPr>
          <w:rFonts w:ascii="Times New Roman" w:hAnsi="Times New Roman" w:cs="Times New Roman"/>
          <w:sz w:val="28"/>
          <w:szCs w:val="28"/>
        </w:rPr>
      </w:pPr>
    </w:p>
    <w:p w:rsidR="00237D55" w:rsidRDefault="00237D55" w:rsidP="00795BAA">
      <w:pPr>
        <w:tabs>
          <w:tab w:val="left" w:pos="0"/>
        </w:tabs>
        <w:ind w:firstLine="709"/>
        <w:rPr>
          <w:rFonts w:ascii="Times New Roman" w:hAnsi="Times New Roman" w:cs="Times New Roman"/>
          <w:sz w:val="28"/>
          <w:szCs w:val="28"/>
        </w:rPr>
      </w:pPr>
    </w:p>
    <w:p w:rsidR="00795BAA" w:rsidRPr="00795BAA" w:rsidRDefault="00795BAA" w:rsidP="00795BAA">
      <w:pPr>
        <w:tabs>
          <w:tab w:val="left" w:pos="0"/>
        </w:tabs>
        <w:ind w:firstLine="709"/>
        <w:rPr>
          <w:rFonts w:ascii="Times New Roman" w:hAnsi="Times New Roman" w:cs="Times New Roman"/>
          <w:sz w:val="28"/>
          <w:szCs w:val="28"/>
        </w:rPr>
      </w:pPr>
      <w:r w:rsidRPr="00795BAA">
        <w:rPr>
          <w:rFonts w:ascii="Times New Roman" w:hAnsi="Times New Roman" w:cs="Times New Roman"/>
          <w:sz w:val="28"/>
          <w:szCs w:val="28"/>
        </w:rPr>
        <w:t>Составитель:</w:t>
      </w:r>
    </w:p>
    <w:p w:rsidR="0026542D" w:rsidRDefault="009C7209" w:rsidP="00571FCD">
      <w:pPr>
        <w:spacing w:after="0" w:line="240" w:lineRule="auto"/>
        <w:contextualSpacing/>
        <w:jc w:val="both"/>
        <w:rPr>
          <w:rFonts w:ascii="Times New Roman" w:eastAsia="Times New Roman" w:hAnsi="Times New Roman" w:cs="Times New Roman"/>
          <w:color w:val="000000"/>
          <w:sz w:val="28"/>
          <w:szCs w:val="28"/>
        </w:rPr>
      </w:pPr>
      <w:r>
        <w:rPr>
          <w:rFonts w:ascii="Times New Roman" w:hAnsi="Times New Roman" w:cs="Times New Roman"/>
          <w:sz w:val="28"/>
          <w:szCs w:val="28"/>
        </w:rPr>
        <w:t>Доцент</w:t>
      </w:r>
      <w:r w:rsidR="00795BAA" w:rsidRPr="00795BAA">
        <w:rPr>
          <w:rFonts w:ascii="Times New Roman" w:hAnsi="Times New Roman" w:cs="Times New Roman"/>
          <w:sz w:val="28"/>
          <w:szCs w:val="28"/>
        </w:rPr>
        <w:t xml:space="preserve"> </w:t>
      </w:r>
      <w:proofErr w:type="spellStart"/>
      <w:r w:rsidR="00795BAA" w:rsidRPr="00795BAA">
        <w:rPr>
          <w:rFonts w:ascii="Times New Roman" w:hAnsi="Times New Roman" w:cs="Times New Roman"/>
          <w:sz w:val="28"/>
          <w:szCs w:val="28"/>
        </w:rPr>
        <w:t>кафедры</w:t>
      </w:r>
      <w:r w:rsidR="0026542D">
        <w:rPr>
          <w:rFonts w:ascii="Times New Roman" w:eastAsia="Times New Roman" w:hAnsi="Times New Roman" w:cs="Times New Roman"/>
          <w:color w:val="000000"/>
          <w:sz w:val="28"/>
          <w:szCs w:val="28"/>
        </w:rPr>
        <w:t>Политологии</w:t>
      </w:r>
      <w:proofErr w:type="spellEnd"/>
      <w:r w:rsidR="0026542D">
        <w:rPr>
          <w:rFonts w:ascii="Times New Roman" w:eastAsia="Times New Roman" w:hAnsi="Times New Roman" w:cs="Times New Roman"/>
          <w:color w:val="000000"/>
          <w:sz w:val="28"/>
          <w:szCs w:val="28"/>
        </w:rPr>
        <w:t>, социально-гуманитарных дисциплин</w:t>
      </w:r>
    </w:p>
    <w:p w:rsidR="00795BAA" w:rsidRPr="00571FCD" w:rsidRDefault="0026542D" w:rsidP="00571FCD">
      <w:pPr>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и иностранных языков </w:t>
      </w:r>
      <w:r w:rsidR="00571FCD">
        <w:rPr>
          <w:rFonts w:ascii="Times New Roman" w:hAnsi="Times New Roman" w:cs="Times New Roman"/>
          <w:sz w:val="28"/>
          <w:szCs w:val="28"/>
        </w:rPr>
        <w:t xml:space="preserve">к. полит. н., </w:t>
      </w:r>
      <w:proofErr w:type="spellStart"/>
      <w:r w:rsidR="00571FCD">
        <w:rPr>
          <w:rFonts w:ascii="Times New Roman" w:hAnsi="Times New Roman" w:cs="Times New Roman"/>
          <w:sz w:val="28"/>
          <w:szCs w:val="28"/>
        </w:rPr>
        <w:t>________________</w:t>
      </w:r>
      <w:r w:rsidR="00187225">
        <w:rPr>
          <w:rFonts w:ascii="Times New Roman" w:hAnsi="Times New Roman" w:cs="Times New Roman"/>
          <w:sz w:val="28"/>
          <w:szCs w:val="28"/>
        </w:rPr>
        <w:t>ПыхтееваЕ.В</w:t>
      </w:r>
      <w:proofErr w:type="spellEnd"/>
      <w:r w:rsidR="00187225">
        <w:rPr>
          <w:rFonts w:ascii="Times New Roman" w:hAnsi="Times New Roman" w:cs="Times New Roman"/>
          <w:sz w:val="28"/>
          <w:szCs w:val="28"/>
        </w:rPr>
        <w:t xml:space="preserve">., </w:t>
      </w:r>
    </w:p>
    <w:p w:rsidR="00571FCD" w:rsidRDefault="00571FCD" w:rsidP="00571FCD">
      <w:pPr>
        <w:tabs>
          <w:tab w:val="left" w:pos="0"/>
        </w:tabs>
        <w:jc w:val="both"/>
        <w:rPr>
          <w:rFonts w:ascii="Times New Roman" w:hAnsi="Times New Roman" w:cs="Times New Roman"/>
          <w:sz w:val="28"/>
          <w:szCs w:val="28"/>
        </w:rPr>
      </w:pPr>
    </w:p>
    <w:p w:rsidR="00795BAA" w:rsidRDefault="00795BAA" w:rsidP="00052221">
      <w:pPr>
        <w:spacing w:after="0" w:line="240" w:lineRule="auto"/>
        <w:contextualSpacing/>
        <w:jc w:val="both"/>
        <w:rPr>
          <w:rFonts w:ascii="Times New Roman" w:eastAsia="Times New Roman" w:hAnsi="Times New Roman" w:cs="Times New Roman"/>
          <w:color w:val="000000"/>
          <w:sz w:val="28"/>
          <w:szCs w:val="28"/>
        </w:rPr>
      </w:pPr>
      <w:r w:rsidRPr="00795BAA">
        <w:rPr>
          <w:rFonts w:ascii="Times New Roman" w:hAnsi="Times New Roman" w:cs="Times New Roman"/>
          <w:sz w:val="28"/>
          <w:szCs w:val="28"/>
        </w:rPr>
        <w:t xml:space="preserve">Рекомендованы решением кафедры </w:t>
      </w:r>
      <w:r w:rsidR="00571FCD">
        <w:rPr>
          <w:rFonts w:ascii="Times New Roman" w:eastAsia="Times New Roman" w:hAnsi="Times New Roman" w:cs="Times New Roman"/>
          <w:color w:val="000000"/>
          <w:sz w:val="28"/>
          <w:szCs w:val="28"/>
        </w:rPr>
        <w:t>Политологии, социально-гуманитарных ди</w:t>
      </w:r>
      <w:r w:rsidR="00571FCD">
        <w:rPr>
          <w:rFonts w:ascii="Times New Roman" w:eastAsia="Times New Roman" w:hAnsi="Times New Roman" w:cs="Times New Roman"/>
          <w:color w:val="000000"/>
          <w:sz w:val="28"/>
          <w:szCs w:val="28"/>
        </w:rPr>
        <w:t>с</w:t>
      </w:r>
      <w:r w:rsidR="00571FCD">
        <w:rPr>
          <w:rFonts w:ascii="Times New Roman" w:eastAsia="Times New Roman" w:hAnsi="Times New Roman" w:cs="Times New Roman"/>
          <w:color w:val="000000"/>
          <w:sz w:val="28"/>
          <w:szCs w:val="28"/>
        </w:rPr>
        <w:t>циплин и иностранных языков</w:t>
      </w:r>
    </w:p>
    <w:p w:rsidR="00052221" w:rsidRPr="00052221" w:rsidRDefault="00052221" w:rsidP="00052221">
      <w:pPr>
        <w:spacing w:after="0" w:line="240" w:lineRule="auto"/>
        <w:contextualSpacing/>
        <w:jc w:val="both"/>
        <w:rPr>
          <w:rFonts w:ascii="Times New Roman" w:eastAsia="Times New Roman" w:hAnsi="Times New Roman" w:cs="Times New Roman"/>
          <w:color w:val="000000"/>
          <w:sz w:val="28"/>
          <w:szCs w:val="28"/>
        </w:rPr>
      </w:pPr>
    </w:p>
    <w:p w:rsidR="00052221" w:rsidRDefault="00052221" w:rsidP="00052221">
      <w:pPr>
        <w:tabs>
          <w:tab w:val="left" w:pos="0"/>
        </w:tabs>
        <w:rPr>
          <w:rFonts w:ascii="Times New Roman" w:hAnsi="Times New Roman" w:cs="Times New Roman"/>
          <w:sz w:val="28"/>
          <w:szCs w:val="28"/>
        </w:rPr>
      </w:pPr>
      <w:r>
        <w:rPr>
          <w:rFonts w:ascii="Times New Roman" w:hAnsi="Times New Roman" w:cs="Times New Roman"/>
          <w:sz w:val="28"/>
          <w:szCs w:val="28"/>
        </w:rPr>
        <w:t>П</w:t>
      </w:r>
      <w:r w:rsidRPr="00FE69A2">
        <w:rPr>
          <w:rFonts w:ascii="Times New Roman" w:hAnsi="Times New Roman" w:cs="Times New Roman"/>
          <w:sz w:val="28"/>
          <w:szCs w:val="28"/>
        </w:rPr>
        <w:t xml:space="preserve">ротокол </w:t>
      </w:r>
      <w:r>
        <w:rPr>
          <w:rFonts w:ascii="Times New Roman" w:hAnsi="Times New Roman" w:cs="Times New Roman"/>
          <w:sz w:val="28"/>
          <w:szCs w:val="28"/>
        </w:rPr>
        <w:t xml:space="preserve">от </w:t>
      </w:r>
      <w:r w:rsidRPr="00FE69A2">
        <w:rPr>
          <w:rFonts w:ascii="Times New Roman" w:hAnsi="Times New Roman" w:cs="Times New Roman"/>
          <w:sz w:val="28"/>
          <w:szCs w:val="28"/>
        </w:rPr>
        <w:t>2</w:t>
      </w:r>
      <w:r w:rsidR="00AE0273">
        <w:rPr>
          <w:rFonts w:ascii="Times New Roman" w:hAnsi="Times New Roman" w:cs="Times New Roman"/>
          <w:sz w:val="28"/>
          <w:szCs w:val="28"/>
        </w:rPr>
        <w:t>4</w:t>
      </w:r>
      <w:r w:rsidRPr="00FE69A2">
        <w:rPr>
          <w:rFonts w:ascii="Times New Roman" w:hAnsi="Times New Roman" w:cs="Times New Roman"/>
          <w:sz w:val="28"/>
          <w:szCs w:val="28"/>
        </w:rPr>
        <w:t>.03.202</w:t>
      </w:r>
      <w:r w:rsidR="00AE0273">
        <w:rPr>
          <w:rFonts w:ascii="Times New Roman" w:hAnsi="Times New Roman" w:cs="Times New Roman"/>
          <w:sz w:val="28"/>
          <w:szCs w:val="28"/>
        </w:rPr>
        <w:t>3</w:t>
      </w:r>
      <w:r w:rsidRPr="00052221">
        <w:rPr>
          <w:rFonts w:ascii="Times New Roman" w:hAnsi="Times New Roman" w:cs="Times New Roman"/>
          <w:sz w:val="28"/>
          <w:szCs w:val="28"/>
        </w:rPr>
        <w:t xml:space="preserve"> г. №8</w:t>
      </w:r>
    </w:p>
    <w:p w:rsidR="00795BAA" w:rsidRPr="00795BAA" w:rsidRDefault="009C7209" w:rsidP="00052221">
      <w:pPr>
        <w:tabs>
          <w:tab w:val="left" w:pos="0"/>
        </w:tabs>
        <w:rPr>
          <w:rFonts w:ascii="Times New Roman" w:hAnsi="Times New Roman" w:cs="Times New Roman"/>
          <w:sz w:val="28"/>
          <w:szCs w:val="28"/>
        </w:rPr>
      </w:pPr>
      <w:r>
        <w:rPr>
          <w:rFonts w:ascii="Times New Roman" w:hAnsi="Times New Roman" w:cs="Times New Roman"/>
          <w:sz w:val="28"/>
          <w:szCs w:val="28"/>
        </w:rPr>
        <w:t xml:space="preserve">Зав. </w:t>
      </w:r>
      <w:r w:rsidR="00052221">
        <w:rPr>
          <w:rFonts w:ascii="Times New Roman" w:hAnsi="Times New Roman" w:cs="Times New Roman"/>
          <w:sz w:val="28"/>
          <w:szCs w:val="28"/>
        </w:rPr>
        <w:t>кафедрой, д.и.н.</w:t>
      </w:r>
      <w:r w:rsidR="0026542D">
        <w:rPr>
          <w:rFonts w:ascii="Times New Roman" w:hAnsi="Times New Roman" w:cs="Times New Roman"/>
          <w:sz w:val="28"/>
          <w:szCs w:val="28"/>
        </w:rPr>
        <w:t xml:space="preserve">, профессор </w:t>
      </w:r>
      <w:r w:rsidR="00052221" w:rsidRPr="005A1CD0">
        <w:rPr>
          <w:sz w:val="28"/>
          <w:szCs w:val="28"/>
        </w:rPr>
        <w:t xml:space="preserve">_________________ </w:t>
      </w:r>
      <w:r w:rsidR="0026542D">
        <w:rPr>
          <w:rFonts w:ascii="Times New Roman" w:hAnsi="Times New Roman" w:cs="Times New Roman"/>
          <w:sz w:val="28"/>
          <w:szCs w:val="28"/>
        </w:rPr>
        <w:t>/Греков Н.В.</w:t>
      </w:r>
      <w:r w:rsidR="00795BAA" w:rsidRPr="00795BAA">
        <w:rPr>
          <w:rFonts w:ascii="Times New Roman" w:hAnsi="Times New Roman" w:cs="Times New Roman"/>
          <w:sz w:val="28"/>
          <w:szCs w:val="28"/>
        </w:rPr>
        <w:t xml:space="preserve">/ </w:t>
      </w:r>
    </w:p>
    <w:p w:rsidR="009C7209" w:rsidRPr="00F73BDB" w:rsidRDefault="000C6E15">
      <w:pPr>
        <w:rPr>
          <w:rFonts w:ascii="Times New Roman" w:eastAsia="Courier New" w:hAnsi="Times New Roman" w:cs="Times New Roman"/>
          <w:color w:val="000000"/>
          <w:sz w:val="28"/>
          <w:szCs w:val="28"/>
          <w:lang w:eastAsia="en-US" w:bidi="ru-RU"/>
        </w:rPr>
      </w:pPr>
      <w:r w:rsidRPr="00F73BDB">
        <w:rPr>
          <w:rFonts w:ascii="Times New Roman" w:eastAsia="Times New Roman" w:hAnsi="Times New Roman" w:cs="Times New Roman"/>
          <w:sz w:val="28"/>
          <w:szCs w:val="28"/>
        </w:rPr>
        <w:t>Методичес</w:t>
      </w:r>
      <w:r w:rsidR="00571FCD">
        <w:rPr>
          <w:rFonts w:ascii="Times New Roman" w:eastAsia="Times New Roman" w:hAnsi="Times New Roman" w:cs="Times New Roman"/>
          <w:sz w:val="28"/>
          <w:szCs w:val="28"/>
        </w:rPr>
        <w:t xml:space="preserve">кие указания предназначены для обучающихся </w:t>
      </w:r>
      <w:r w:rsidR="009C7209" w:rsidRPr="00F73BDB">
        <w:rPr>
          <w:rFonts w:ascii="Times New Roman" w:eastAsia="Times New Roman" w:hAnsi="Times New Roman" w:cs="Times New Roman"/>
          <w:sz w:val="28"/>
          <w:szCs w:val="28"/>
        </w:rPr>
        <w:t>Омской гуманитарной ака</w:t>
      </w:r>
      <w:r w:rsidRPr="00F73BDB">
        <w:rPr>
          <w:rFonts w:ascii="Times New Roman" w:eastAsia="Times New Roman" w:hAnsi="Times New Roman" w:cs="Times New Roman"/>
          <w:sz w:val="28"/>
          <w:szCs w:val="28"/>
        </w:rPr>
        <w:t xml:space="preserve">демии, обучающихся по направлению </w:t>
      </w:r>
      <w:r w:rsidR="009C7209" w:rsidRPr="00F73BDB">
        <w:rPr>
          <w:rFonts w:ascii="Times New Roman" w:eastAsia="Times New Roman" w:hAnsi="Times New Roman" w:cs="Times New Roman"/>
          <w:sz w:val="28"/>
          <w:szCs w:val="28"/>
        </w:rPr>
        <w:t>подготовки</w:t>
      </w:r>
      <w:r w:rsidR="009C7209" w:rsidRPr="00F73BDB">
        <w:rPr>
          <w:rFonts w:ascii="Times New Roman" w:hAnsi="Times New Roman" w:cs="Times New Roman"/>
          <w:b/>
          <w:sz w:val="28"/>
          <w:szCs w:val="28"/>
        </w:rPr>
        <w:t xml:space="preserve">: </w:t>
      </w:r>
      <w:r w:rsidR="009C7209" w:rsidRPr="00F73BDB">
        <w:rPr>
          <w:rFonts w:ascii="Times New Roman" w:hAnsi="Times New Roman" w:cs="Times New Roman"/>
          <w:sz w:val="28"/>
          <w:szCs w:val="28"/>
        </w:rPr>
        <w:t xml:space="preserve">41.03.04 Политология </w:t>
      </w:r>
      <w:r w:rsidR="009C7209" w:rsidRPr="00F73BDB">
        <w:rPr>
          <w:rFonts w:ascii="Times New Roman" w:eastAsia="Courier New" w:hAnsi="Times New Roman" w:cs="Times New Roman"/>
          <w:b/>
          <w:sz w:val="28"/>
          <w:szCs w:val="28"/>
          <w:lang w:bidi="ru-RU"/>
        </w:rPr>
        <w:cr/>
      </w:r>
      <w:r w:rsidR="009C7209" w:rsidRPr="00F73BDB">
        <w:rPr>
          <w:rFonts w:ascii="Times New Roman" w:eastAsia="Courier New" w:hAnsi="Times New Roman" w:cs="Times New Roman"/>
          <w:sz w:val="28"/>
          <w:szCs w:val="28"/>
          <w:lang w:bidi="ru-RU"/>
        </w:rPr>
        <w:br w:type="page"/>
      </w:r>
    </w:p>
    <w:p w:rsidR="009C7209" w:rsidRPr="009C7209" w:rsidRDefault="009C7209" w:rsidP="009C7209">
      <w:pPr>
        <w:pStyle w:val="Default"/>
        <w:jc w:val="both"/>
        <w:rPr>
          <w:rFonts w:eastAsia="Times New Roman"/>
          <w:sz w:val="28"/>
          <w:szCs w:val="28"/>
        </w:rPr>
      </w:pPr>
    </w:p>
    <w:p w:rsidR="00795BAA" w:rsidRPr="00795BAA" w:rsidRDefault="00795BAA" w:rsidP="009C7209">
      <w:pPr>
        <w:pStyle w:val="af3"/>
        <w:spacing w:after="0"/>
        <w:ind w:left="0" w:firstLine="709"/>
        <w:jc w:val="both"/>
        <w:rPr>
          <w:rFonts w:ascii="Times New Roman" w:hAnsi="Times New Roman" w:cs="Times New Roman"/>
          <w:b/>
          <w:bCs/>
          <w:sz w:val="28"/>
          <w:szCs w:val="28"/>
        </w:rPr>
      </w:pPr>
      <w:r w:rsidRPr="00795BAA">
        <w:rPr>
          <w:rFonts w:ascii="Times New Roman" w:hAnsi="Times New Roman" w:cs="Times New Roman"/>
          <w:b/>
          <w:bCs/>
          <w:sz w:val="28"/>
          <w:szCs w:val="28"/>
        </w:rPr>
        <w:t>СОДЕРЖАНИЕ</w:t>
      </w:r>
    </w:p>
    <w:p w:rsidR="00C630E4" w:rsidRPr="00C630E4" w:rsidRDefault="00C630E4" w:rsidP="00C630E4">
      <w:pPr>
        <w:pStyle w:val="a5"/>
        <w:ind w:right="-330" w:firstLine="15"/>
        <w:jc w:val="both"/>
        <w:rPr>
          <w:rFonts w:ascii="Times New Roman" w:eastAsia="Times New Roman" w:hAnsi="Times New Roman" w:cs="Times New Roman"/>
        </w:rPr>
      </w:pPr>
    </w:p>
    <w:p w:rsidR="00571FCD" w:rsidRPr="00376777" w:rsidRDefault="00571FCD" w:rsidP="00571FCD">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571FCD" w:rsidRPr="000B544B" w:rsidRDefault="00571FCD" w:rsidP="00571FCD">
      <w:pPr>
        <w:spacing w:after="0" w:line="240" w:lineRule="auto"/>
        <w:rPr>
          <w:rStyle w:val="fontstyle01"/>
          <w:rFonts w:ascii="Times New Roman" w:hAnsi="Times New Roman" w:cs="Times New Roman"/>
          <w:b w:val="0"/>
        </w:rPr>
      </w:pPr>
      <w:r w:rsidRPr="00376777">
        <w:rPr>
          <w:rFonts w:ascii="Times New Roman" w:hAnsi="Times New Roman" w:cs="Times New Roman"/>
          <w:sz w:val="24"/>
          <w:szCs w:val="24"/>
        </w:rPr>
        <w:t xml:space="preserve">2. </w:t>
      </w:r>
      <w:r w:rsidRPr="000B544B">
        <w:rPr>
          <w:rStyle w:val="fontstyle01"/>
          <w:rFonts w:ascii="Times New Roman" w:hAnsi="Times New Roman" w:cs="Times New Roman"/>
          <w:b w:val="0"/>
        </w:rPr>
        <w:t xml:space="preserve">Цели и задачи </w:t>
      </w:r>
      <w:r w:rsidRPr="000B544B">
        <w:rPr>
          <w:rFonts w:ascii="Times New Roman" w:hAnsi="Times New Roman" w:cs="Times New Roman"/>
          <w:sz w:val="24"/>
          <w:szCs w:val="24"/>
        </w:rPr>
        <w:t>практической подготовки в форме</w:t>
      </w:r>
      <w:r w:rsidRPr="000B544B">
        <w:rPr>
          <w:rStyle w:val="fontstyle01"/>
          <w:rFonts w:ascii="Times New Roman" w:hAnsi="Times New Roman" w:cs="Times New Roman"/>
          <w:b w:val="0"/>
        </w:rPr>
        <w:t xml:space="preserve"> учебной практики (ознакомительная пра</w:t>
      </w:r>
      <w:r w:rsidRPr="000B544B">
        <w:rPr>
          <w:rStyle w:val="fontstyle01"/>
          <w:rFonts w:ascii="Times New Roman" w:hAnsi="Times New Roman" w:cs="Times New Roman"/>
          <w:b w:val="0"/>
        </w:rPr>
        <w:t>к</w:t>
      </w:r>
      <w:r w:rsidRPr="000B544B">
        <w:rPr>
          <w:rStyle w:val="fontstyle01"/>
          <w:rFonts w:ascii="Times New Roman" w:hAnsi="Times New Roman" w:cs="Times New Roman"/>
          <w:b w:val="0"/>
        </w:rPr>
        <w:t>тика)</w:t>
      </w:r>
    </w:p>
    <w:p w:rsidR="00571FCD" w:rsidRPr="000B544B" w:rsidRDefault="00571FCD" w:rsidP="00571FCD">
      <w:pPr>
        <w:pStyle w:val="31"/>
        <w:shd w:val="clear" w:color="auto" w:fill="auto"/>
        <w:spacing w:after="0" w:line="240" w:lineRule="auto"/>
        <w:jc w:val="left"/>
        <w:rPr>
          <w:bCs/>
          <w:color w:val="auto"/>
        </w:rPr>
      </w:pPr>
      <w:r w:rsidRPr="000B544B">
        <w:rPr>
          <w:rStyle w:val="fontstyle01"/>
          <w:b w:val="0"/>
          <w:color w:val="auto"/>
        </w:rPr>
        <w:t xml:space="preserve">3. </w:t>
      </w:r>
      <w:r w:rsidRPr="000B544B">
        <w:rPr>
          <w:bCs/>
          <w:color w:val="auto"/>
        </w:rPr>
        <w:t xml:space="preserve">Формы и способы проведения </w:t>
      </w:r>
      <w:r w:rsidRPr="000B544B">
        <w:rPr>
          <w:color w:val="auto"/>
        </w:rPr>
        <w:t>практической подготовки в форме</w:t>
      </w:r>
      <w:r w:rsidRPr="000B544B">
        <w:rPr>
          <w:bCs/>
          <w:color w:val="auto"/>
        </w:rPr>
        <w:t xml:space="preserve"> учебной практики (ознак</w:t>
      </w:r>
      <w:r w:rsidRPr="000B544B">
        <w:rPr>
          <w:bCs/>
          <w:color w:val="auto"/>
        </w:rPr>
        <w:t>о</w:t>
      </w:r>
      <w:r w:rsidRPr="000B544B">
        <w:rPr>
          <w:bCs/>
          <w:color w:val="auto"/>
        </w:rPr>
        <w:t>мительная практика)</w:t>
      </w:r>
    </w:p>
    <w:p w:rsidR="00571FCD" w:rsidRPr="000B544B" w:rsidRDefault="00571FCD" w:rsidP="00571FCD">
      <w:pPr>
        <w:spacing w:after="0" w:line="240" w:lineRule="auto"/>
        <w:rPr>
          <w:rStyle w:val="fontstyle01"/>
          <w:rFonts w:ascii="Times New Roman" w:hAnsi="Times New Roman" w:cs="Times New Roman"/>
          <w:b w:val="0"/>
        </w:rPr>
      </w:pPr>
      <w:r w:rsidRPr="000B544B">
        <w:rPr>
          <w:rStyle w:val="fontstyle01"/>
          <w:rFonts w:ascii="Times New Roman" w:hAnsi="Times New Roman" w:cs="Times New Roman"/>
          <w:b w:val="0"/>
        </w:rPr>
        <w:t>4.</w:t>
      </w:r>
      <w:r w:rsidRPr="000B544B">
        <w:rPr>
          <w:rFonts w:ascii="Times New Roman" w:hAnsi="Times New Roman" w:cs="Times New Roman"/>
          <w:sz w:val="24"/>
          <w:szCs w:val="24"/>
        </w:rPr>
        <w:t xml:space="preserve"> Организация практической подготовки в форме учебной практики </w:t>
      </w:r>
      <w:r w:rsidRPr="000B544B">
        <w:rPr>
          <w:rStyle w:val="fontstyle01"/>
          <w:rFonts w:ascii="Times New Roman" w:hAnsi="Times New Roman" w:cs="Times New Roman"/>
          <w:b w:val="0"/>
        </w:rPr>
        <w:t>(ознакомительная практ</w:t>
      </w:r>
      <w:r w:rsidRPr="000B544B">
        <w:rPr>
          <w:rStyle w:val="fontstyle01"/>
          <w:rFonts w:ascii="Times New Roman" w:hAnsi="Times New Roman" w:cs="Times New Roman"/>
          <w:b w:val="0"/>
        </w:rPr>
        <w:t>и</w:t>
      </w:r>
      <w:r w:rsidRPr="000B544B">
        <w:rPr>
          <w:rStyle w:val="fontstyle01"/>
          <w:rFonts w:ascii="Times New Roman" w:hAnsi="Times New Roman" w:cs="Times New Roman"/>
          <w:b w:val="0"/>
        </w:rPr>
        <w:t>ка)</w:t>
      </w:r>
    </w:p>
    <w:p w:rsidR="00571FCD" w:rsidRPr="000B544B" w:rsidRDefault="00571FCD" w:rsidP="00571FCD">
      <w:pPr>
        <w:spacing w:after="0" w:line="240" w:lineRule="auto"/>
        <w:rPr>
          <w:rFonts w:ascii="Times New Roman" w:hAnsi="Times New Roman" w:cs="Times New Roman"/>
          <w:sz w:val="24"/>
          <w:szCs w:val="24"/>
        </w:rPr>
      </w:pPr>
      <w:r w:rsidRPr="000B544B">
        <w:rPr>
          <w:rFonts w:ascii="Times New Roman" w:hAnsi="Times New Roman" w:cs="Times New Roman"/>
          <w:sz w:val="24"/>
          <w:szCs w:val="24"/>
        </w:rPr>
        <w:t xml:space="preserve">5. </w:t>
      </w:r>
      <w:bookmarkStart w:id="0" w:name="__RefHeading__44_12714206161"/>
      <w:bookmarkEnd w:id="0"/>
      <w:r w:rsidRPr="000B544B">
        <w:rPr>
          <w:rFonts w:ascii="Times New Roman" w:hAnsi="Times New Roman" w:cs="Times New Roman"/>
          <w:sz w:val="24"/>
          <w:szCs w:val="24"/>
        </w:rPr>
        <w:t>Содержание практической подготовки в форме учебной практики (ознакомительной практ</w:t>
      </w:r>
      <w:r w:rsidRPr="000B544B">
        <w:rPr>
          <w:rFonts w:ascii="Times New Roman" w:hAnsi="Times New Roman" w:cs="Times New Roman"/>
          <w:sz w:val="24"/>
          <w:szCs w:val="24"/>
        </w:rPr>
        <w:t>и</w:t>
      </w:r>
      <w:r w:rsidRPr="000B544B">
        <w:rPr>
          <w:rFonts w:ascii="Times New Roman" w:hAnsi="Times New Roman" w:cs="Times New Roman"/>
          <w:sz w:val="24"/>
          <w:szCs w:val="24"/>
        </w:rPr>
        <w:t>ки)</w:t>
      </w:r>
    </w:p>
    <w:p w:rsidR="00571FCD" w:rsidRPr="000B544B" w:rsidRDefault="00571FCD" w:rsidP="00571FCD">
      <w:pPr>
        <w:spacing w:after="0" w:line="240" w:lineRule="auto"/>
        <w:rPr>
          <w:rFonts w:ascii="Times New Roman" w:hAnsi="Times New Roman" w:cs="Times New Roman"/>
          <w:sz w:val="24"/>
          <w:szCs w:val="24"/>
        </w:rPr>
      </w:pPr>
      <w:r w:rsidRPr="000B544B">
        <w:rPr>
          <w:rFonts w:ascii="Times New Roman" w:hAnsi="Times New Roman" w:cs="Times New Roman"/>
          <w:iCs/>
          <w:sz w:val="24"/>
          <w:szCs w:val="24"/>
        </w:rPr>
        <w:t xml:space="preserve">6. </w:t>
      </w:r>
      <w:r w:rsidRPr="000B544B">
        <w:rPr>
          <w:rFonts w:ascii="Times New Roman" w:hAnsi="Times New Roman" w:cs="Times New Roman"/>
          <w:bCs/>
          <w:iCs/>
          <w:sz w:val="24"/>
          <w:szCs w:val="24"/>
        </w:rPr>
        <w:t xml:space="preserve">Структура отчета </w:t>
      </w:r>
      <w:r w:rsidRPr="000B544B">
        <w:rPr>
          <w:rFonts w:ascii="Times New Roman" w:hAnsi="Times New Roman" w:cs="Times New Roman"/>
          <w:sz w:val="24"/>
          <w:szCs w:val="24"/>
        </w:rPr>
        <w:t xml:space="preserve">практической подготовки в </w:t>
      </w:r>
      <w:proofErr w:type="spellStart"/>
      <w:r w:rsidRPr="000B544B">
        <w:rPr>
          <w:rFonts w:ascii="Times New Roman" w:hAnsi="Times New Roman" w:cs="Times New Roman"/>
          <w:sz w:val="24"/>
          <w:szCs w:val="24"/>
        </w:rPr>
        <w:t>формеучебной</w:t>
      </w:r>
      <w:proofErr w:type="spellEnd"/>
      <w:r w:rsidRPr="000B544B">
        <w:rPr>
          <w:rFonts w:ascii="Times New Roman" w:hAnsi="Times New Roman" w:cs="Times New Roman"/>
          <w:sz w:val="24"/>
          <w:szCs w:val="24"/>
        </w:rPr>
        <w:t xml:space="preserve"> практики (ознакомительной практики)</w:t>
      </w:r>
    </w:p>
    <w:p w:rsidR="00571FCD" w:rsidRPr="000B544B" w:rsidRDefault="00571FCD" w:rsidP="000B544B">
      <w:pPr>
        <w:spacing w:after="0" w:line="240" w:lineRule="auto"/>
        <w:rPr>
          <w:rFonts w:ascii="Times New Roman" w:hAnsi="Times New Roman" w:cs="Times New Roman"/>
          <w:sz w:val="24"/>
          <w:szCs w:val="24"/>
        </w:rPr>
      </w:pPr>
      <w:r w:rsidRPr="000B544B">
        <w:rPr>
          <w:rFonts w:ascii="Times New Roman" w:hAnsi="Times New Roman" w:cs="Times New Roman"/>
          <w:sz w:val="24"/>
          <w:szCs w:val="24"/>
        </w:rPr>
        <w:t xml:space="preserve">7. </w:t>
      </w:r>
      <w:r w:rsidRPr="000B544B">
        <w:rPr>
          <w:rFonts w:ascii="Times New Roman" w:hAnsi="Times New Roman" w:cs="Times New Roman"/>
          <w:bCs/>
          <w:iCs/>
          <w:sz w:val="24"/>
          <w:szCs w:val="24"/>
        </w:rPr>
        <w:t xml:space="preserve">Требования к оформлению отчета </w:t>
      </w:r>
      <w:r w:rsidRPr="000B544B">
        <w:rPr>
          <w:rFonts w:ascii="Times New Roman" w:hAnsi="Times New Roman" w:cs="Times New Roman"/>
          <w:sz w:val="24"/>
          <w:szCs w:val="24"/>
        </w:rPr>
        <w:t>практической подготовки в форме учебной практики (о</w:t>
      </w:r>
      <w:r w:rsidRPr="000B544B">
        <w:rPr>
          <w:rFonts w:ascii="Times New Roman" w:hAnsi="Times New Roman" w:cs="Times New Roman"/>
          <w:sz w:val="24"/>
          <w:szCs w:val="24"/>
        </w:rPr>
        <w:t>з</w:t>
      </w:r>
      <w:r w:rsidRPr="000B544B">
        <w:rPr>
          <w:rFonts w:ascii="Times New Roman" w:hAnsi="Times New Roman" w:cs="Times New Roman"/>
          <w:sz w:val="24"/>
          <w:szCs w:val="24"/>
        </w:rPr>
        <w:t>накомительной практики)</w:t>
      </w:r>
    </w:p>
    <w:p w:rsidR="00C630E4" w:rsidRPr="00571FCD" w:rsidRDefault="00571FCD" w:rsidP="00571FCD">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r w:rsidR="00187225">
        <w:rPr>
          <w:rFonts w:ascii="Times New Roman" w:hAnsi="Times New Roman" w:cs="Times New Roman"/>
          <w:sz w:val="28"/>
          <w:szCs w:val="28"/>
        </w:rPr>
        <w:t>.</w:t>
      </w:r>
    </w:p>
    <w:p w:rsidR="00C630E4" w:rsidRPr="00C630E4" w:rsidRDefault="00C630E4" w:rsidP="00C630E4">
      <w:pPr>
        <w:ind w:right="-330" w:firstLine="540"/>
        <w:jc w:val="both"/>
        <w:rPr>
          <w:rFonts w:ascii="Times New Roman" w:eastAsia="Times New Roman" w:hAnsi="Times New Roman" w:cs="Times New Roman"/>
          <w:sz w:val="28"/>
          <w:szCs w:val="28"/>
        </w:rPr>
      </w:pPr>
    </w:p>
    <w:p w:rsidR="00C630E4" w:rsidRPr="00C630E4" w:rsidRDefault="00C630E4" w:rsidP="00C630E4">
      <w:pPr>
        <w:ind w:right="-330" w:firstLine="15"/>
        <w:jc w:val="center"/>
        <w:rPr>
          <w:rFonts w:ascii="Times New Roman" w:eastAsia="Times New Roman" w:hAnsi="Times New Roman" w:cs="Times New Roman"/>
          <w:sz w:val="28"/>
          <w:szCs w:val="28"/>
        </w:rPr>
      </w:pPr>
    </w:p>
    <w:p w:rsidR="00C630E4" w:rsidRPr="00C630E4" w:rsidRDefault="00C630E4" w:rsidP="00C630E4">
      <w:pPr>
        <w:ind w:right="-330" w:firstLine="15"/>
        <w:jc w:val="center"/>
        <w:rPr>
          <w:rFonts w:ascii="Times New Roman" w:eastAsia="Times New Roman" w:hAnsi="Times New Roman" w:cs="Times New Roman"/>
          <w:sz w:val="28"/>
          <w:szCs w:val="28"/>
        </w:rPr>
      </w:pPr>
    </w:p>
    <w:p w:rsidR="00172C27" w:rsidRDefault="00172C27">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0B544B" w:rsidRDefault="000B544B">
      <w:pPr>
        <w:rPr>
          <w:rFonts w:ascii="Times New Roman" w:hAnsi="Times New Roman" w:cs="Times New Roman"/>
          <w:sz w:val="28"/>
          <w:szCs w:val="28"/>
        </w:rPr>
      </w:pPr>
    </w:p>
    <w:p w:rsidR="00C720A3" w:rsidRPr="00706A9C" w:rsidRDefault="00C720A3" w:rsidP="00706A9C">
      <w:pPr>
        <w:ind w:right="-330" w:firstLine="540"/>
        <w:jc w:val="center"/>
        <w:rPr>
          <w:rFonts w:ascii="Times New Roman" w:eastAsia="Times New Roman" w:hAnsi="Times New Roman" w:cs="Times New Roman"/>
          <w:b/>
          <w:sz w:val="32"/>
          <w:szCs w:val="32"/>
        </w:rPr>
      </w:pPr>
      <w:r w:rsidRPr="00706A9C">
        <w:rPr>
          <w:rFonts w:ascii="Times New Roman" w:hAnsi="Times New Roman" w:cs="Times New Roman"/>
          <w:b/>
          <w:sz w:val="32"/>
          <w:szCs w:val="32"/>
        </w:rPr>
        <w:lastRenderedPageBreak/>
        <w:t>1. Общие положения</w:t>
      </w:r>
    </w:p>
    <w:p w:rsidR="00B759E9" w:rsidRPr="00571FCD" w:rsidRDefault="00571FCD" w:rsidP="00571FCD">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учебной практики (ознакомительная практика) </w:t>
      </w:r>
      <w:r w:rsidRPr="00BF4117">
        <w:rPr>
          <w:rFonts w:ascii="Times New Roman" w:hAnsi="Times New Roman" w:cs="Times New Roman"/>
          <w:color w:val="000000"/>
          <w:sz w:val="24"/>
          <w:szCs w:val="24"/>
        </w:rPr>
        <w:t>наряду с учебными предметами</w:t>
      </w:r>
      <w:r w:rsidRPr="00BF3D48">
        <w:rPr>
          <w:rFonts w:ascii="Times New Roman" w:hAnsi="Times New Roman" w:cs="Times New Roman"/>
          <w:color w:val="000000"/>
          <w:sz w:val="24"/>
          <w:szCs w:val="24"/>
        </w:rPr>
        <w:t>, курсами, дисциплинами (модулями), является ко</w:t>
      </w:r>
      <w:r w:rsidRPr="00BF3D48">
        <w:rPr>
          <w:rFonts w:ascii="Times New Roman" w:hAnsi="Times New Roman" w:cs="Times New Roman"/>
          <w:color w:val="000000"/>
          <w:sz w:val="24"/>
          <w:szCs w:val="24"/>
        </w:rPr>
        <w:t>м</w:t>
      </w:r>
      <w:r w:rsidRPr="00BF3D48">
        <w:rPr>
          <w:rFonts w:ascii="Times New Roman" w:hAnsi="Times New Roman" w:cs="Times New Roman"/>
          <w:color w:val="000000"/>
          <w:sz w:val="24"/>
          <w:szCs w:val="24"/>
        </w:rPr>
        <w:t xml:space="preserve">понентом образовательной </w:t>
      </w:r>
      <w:r w:rsidRPr="00571FCD">
        <w:rPr>
          <w:rFonts w:ascii="Times New Roman" w:hAnsi="Times New Roman" w:cs="Times New Roman"/>
          <w:color w:val="000000"/>
          <w:sz w:val="24"/>
          <w:szCs w:val="24"/>
        </w:rPr>
        <w:t>программы, предусмотренным учебным планом (</w:t>
      </w:r>
      <w:r w:rsidRPr="00571FCD">
        <w:rPr>
          <w:rFonts w:ascii="Times New Roman" w:hAnsi="Times New Roman" w:cs="Times New Roman"/>
          <w:color w:val="0000FF"/>
          <w:sz w:val="24"/>
          <w:szCs w:val="24"/>
        </w:rPr>
        <w:t xml:space="preserve">пункт 22 статьи 2 </w:t>
      </w:r>
      <w:r w:rsidRPr="00571FCD">
        <w:rPr>
          <w:rFonts w:ascii="Times New Roman" w:hAnsi="Times New Roman" w:cs="Times New Roman"/>
          <w:color w:val="000000"/>
          <w:sz w:val="24"/>
          <w:szCs w:val="24"/>
        </w:rPr>
        <w:t xml:space="preserve">Федерального закона N 273-ФЗ) </w:t>
      </w:r>
      <w:r w:rsidRPr="00571FCD">
        <w:rPr>
          <w:rFonts w:ascii="Times New Roman" w:eastAsia="Times New Roman" w:hAnsi="Times New Roman" w:cs="Times New Roman"/>
          <w:color w:val="000000"/>
          <w:sz w:val="24"/>
          <w:szCs w:val="24"/>
        </w:rPr>
        <w:t xml:space="preserve">является </w:t>
      </w:r>
      <w:r w:rsidRPr="00571FCD">
        <w:rPr>
          <w:rFonts w:ascii="Times New Roman" w:eastAsia="Times New Roman" w:hAnsi="Times New Roman" w:cs="Times New Roman"/>
          <w:i/>
          <w:color w:val="000000"/>
          <w:sz w:val="24"/>
          <w:szCs w:val="24"/>
        </w:rPr>
        <w:t xml:space="preserve">обязательным </w:t>
      </w:r>
      <w:r w:rsidRPr="00571FCD">
        <w:rPr>
          <w:rFonts w:ascii="Times New Roman" w:eastAsia="Times New Roman" w:hAnsi="Times New Roman" w:cs="Times New Roman"/>
          <w:color w:val="000000"/>
          <w:sz w:val="24"/>
          <w:szCs w:val="24"/>
        </w:rPr>
        <w:t xml:space="preserve">разделом ОПОП ВО по направлению подготовки </w:t>
      </w:r>
      <w:r w:rsidR="00B759E9" w:rsidRPr="00571FCD">
        <w:rPr>
          <w:rFonts w:ascii="Times New Roman" w:hAnsi="Times New Roman" w:cs="Times New Roman"/>
          <w:sz w:val="24"/>
          <w:szCs w:val="24"/>
        </w:rPr>
        <w:t>41.03.04 «Политология», направленность (профиль) подготовки «</w:t>
      </w:r>
      <w:r w:rsidR="0026542D" w:rsidRPr="00571FCD">
        <w:rPr>
          <w:rFonts w:ascii="Times New Roman" w:hAnsi="Times New Roman" w:cs="Times New Roman"/>
          <w:sz w:val="24"/>
          <w:szCs w:val="24"/>
        </w:rPr>
        <w:t>Политология</w:t>
      </w:r>
      <w:r w:rsidRPr="00571FCD">
        <w:rPr>
          <w:rFonts w:ascii="Times New Roman" w:hAnsi="Times New Roman" w:cs="Times New Roman"/>
          <w:sz w:val="24"/>
          <w:szCs w:val="24"/>
        </w:rPr>
        <w:t>», проводится в соответствии с ФГОС ВО, графиком учебного</w:t>
      </w:r>
      <w:r w:rsidRPr="00BF3D48">
        <w:rPr>
          <w:rFonts w:ascii="Times New Roman" w:hAnsi="Times New Roman" w:cs="Times New Roman"/>
          <w:sz w:val="24"/>
          <w:szCs w:val="24"/>
        </w:rPr>
        <w:t xml:space="preserve"> процесса, учебным планом. </w:t>
      </w:r>
      <w:r w:rsidRPr="00BF3D48">
        <w:rPr>
          <w:rFonts w:ascii="Times New Roman" w:eastAsia="Times New Roman" w:hAnsi="Times New Roman" w:cs="Times New Roman"/>
          <w:color w:val="000000"/>
          <w:sz w:val="24"/>
          <w:szCs w:val="24"/>
        </w:rPr>
        <w:t>Уче</w:t>
      </w:r>
      <w:r w:rsidRPr="00BF3D48">
        <w:rPr>
          <w:rFonts w:ascii="Times New Roman" w:eastAsia="Times New Roman" w:hAnsi="Times New Roman" w:cs="Times New Roman"/>
          <w:color w:val="000000"/>
          <w:sz w:val="24"/>
          <w:szCs w:val="24"/>
        </w:rPr>
        <w:t>б</w:t>
      </w:r>
      <w:r w:rsidRPr="00BF3D48">
        <w:rPr>
          <w:rFonts w:ascii="Times New Roman" w:eastAsia="Times New Roman" w:hAnsi="Times New Roman" w:cs="Times New Roman"/>
          <w:color w:val="000000"/>
          <w:sz w:val="24"/>
          <w:szCs w:val="24"/>
        </w:rPr>
        <w:t xml:space="preserve">ная практика (Б2.О.01(У)) </w:t>
      </w:r>
      <w:r>
        <w:rPr>
          <w:rFonts w:ascii="Times New Roman" w:eastAsia="Times New Roman" w:hAnsi="Times New Roman" w:cs="Times New Roman"/>
          <w:color w:val="000000"/>
          <w:sz w:val="24"/>
          <w:szCs w:val="24"/>
        </w:rPr>
        <w:t xml:space="preserve">относится к Блоку 2 «Практики» </w:t>
      </w:r>
      <w:r w:rsidRPr="00BF3D48">
        <w:rPr>
          <w:rFonts w:ascii="Times New Roman" w:eastAsia="Times New Roman" w:hAnsi="Times New Roman" w:cs="Times New Roman"/>
          <w:color w:val="000000"/>
          <w:sz w:val="24"/>
          <w:szCs w:val="24"/>
        </w:rPr>
        <w:t xml:space="preserve">учебного плана. </w:t>
      </w:r>
    </w:p>
    <w:p w:rsidR="008821F4" w:rsidRPr="00571FCD" w:rsidRDefault="00571FCD" w:rsidP="00B759E9">
      <w:pPr>
        <w:spacing w:after="0" w:line="240" w:lineRule="auto"/>
        <w:ind w:firstLine="709"/>
        <w:jc w:val="both"/>
        <w:rPr>
          <w:rFonts w:ascii="Times New Roman" w:eastAsia="Times New Roman" w:hAnsi="Times New Roman" w:cs="Times New Roman"/>
          <w:color w:val="000000"/>
          <w:sz w:val="24"/>
          <w:szCs w:val="24"/>
        </w:rPr>
      </w:pPr>
      <w:r w:rsidRPr="00571FCD">
        <w:rPr>
          <w:rFonts w:ascii="Times New Roman" w:hAnsi="Times New Roman" w:cs="Times New Roman"/>
          <w:color w:val="000000"/>
          <w:sz w:val="24"/>
          <w:szCs w:val="24"/>
        </w:rPr>
        <w:t>Раздел образовательной программы «Практика»представляет собой практическую по</w:t>
      </w:r>
      <w:r w:rsidRPr="00571FCD">
        <w:rPr>
          <w:rFonts w:ascii="Times New Roman" w:hAnsi="Times New Roman" w:cs="Times New Roman"/>
          <w:color w:val="000000"/>
          <w:sz w:val="24"/>
          <w:szCs w:val="24"/>
        </w:rPr>
        <w:t>д</w:t>
      </w:r>
      <w:r w:rsidRPr="00571FCD">
        <w:rPr>
          <w:rFonts w:ascii="Times New Roman" w:hAnsi="Times New Roman" w:cs="Times New Roman"/>
          <w:color w:val="000000"/>
          <w:sz w:val="24"/>
          <w:szCs w:val="24"/>
        </w:rPr>
        <w:t xml:space="preserve">готовку обучающихся. </w:t>
      </w:r>
      <w:r w:rsidRPr="00571FCD">
        <w:rPr>
          <w:rFonts w:ascii="Times New Roman" w:hAnsi="Times New Roman" w:cs="Times New Roman"/>
          <w:color w:val="000000" w:themeColor="text1"/>
          <w:sz w:val="24"/>
          <w:szCs w:val="24"/>
        </w:rPr>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w:t>
      </w:r>
      <w:r w:rsidRPr="00571FCD">
        <w:rPr>
          <w:rFonts w:ascii="Times New Roman" w:hAnsi="Times New Roman" w:cs="Times New Roman"/>
          <w:color w:val="000000" w:themeColor="text1"/>
          <w:sz w:val="24"/>
          <w:szCs w:val="24"/>
        </w:rPr>
        <w:t>и</w:t>
      </w:r>
      <w:r w:rsidRPr="00571FCD">
        <w:rPr>
          <w:rFonts w:ascii="Times New Roman" w:hAnsi="Times New Roman" w:cs="Times New Roman"/>
          <w:color w:val="000000" w:themeColor="text1"/>
          <w:sz w:val="24"/>
          <w:szCs w:val="24"/>
        </w:rPr>
        <w:t>ся определенных видов работ, связанных с будущей профессиональной деятельностью и н</w:t>
      </w:r>
      <w:r w:rsidRPr="00571FCD">
        <w:rPr>
          <w:rFonts w:ascii="Times New Roman" w:hAnsi="Times New Roman" w:cs="Times New Roman"/>
          <w:color w:val="000000" w:themeColor="text1"/>
          <w:sz w:val="24"/>
          <w:szCs w:val="24"/>
        </w:rPr>
        <w:t>а</w:t>
      </w:r>
      <w:r w:rsidRPr="00571FCD">
        <w:rPr>
          <w:rFonts w:ascii="Times New Roman" w:hAnsi="Times New Roman" w:cs="Times New Roman"/>
          <w:color w:val="000000" w:themeColor="text1"/>
          <w:sz w:val="24"/>
          <w:szCs w:val="24"/>
        </w:rPr>
        <w:t xml:space="preserve">правленных на формирование, закрепление, развитие практических навыков и компетенций по профилю </w:t>
      </w:r>
      <w:r w:rsidR="00F73BDB" w:rsidRPr="00571FCD">
        <w:rPr>
          <w:rFonts w:ascii="Times New Roman" w:eastAsia="Times New Roman" w:hAnsi="Times New Roman" w:cs="Times New Roman"/>
          <w:color w:val="000000"/>
          <w:sz w:val="24"/>
          <w:szCs w:val="24"/>
        </w:rPr>
        <w:t>41.03.04 «Политология</w:t>
      </w:r>
      <w:r w:rsidR="008821F4" w:rsidRPr="00571FCD">
        <w:rPr>
          <w:rFonts w:ascii="Times New Roman" w:eastAsia="Times New Roman" w:hAnsi="Times New Roman" w:cs="Times New Roman"/>
          <w:color w:val="000000"/>
          <w:sz w:val="24"/>
          <w:szCs w:val="24"/>
        </w:rPr>
        <w:t>».</w:t>
      </w:r>
    </w:p>
    <w:p w:rsidR="008821F4" w:rsidRPr="00F73BDB" w:rsidRDefault="006C70D3" w:rsidP="00B759E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Учебная практика (ознакомительная</w:t>
      </w:r>
      <w:r w:rsidR="00B759E9">
        <w:rPr>
          <w:rFonts w:ascii="Times New Roman" w:eastAsia="Times New Roman" w:hAnsi="Times New Roman" w:cs="Times New Roman"/>
          <w:color w:val="000000"/>
          <w:sz w:val="24"/>
          <w:szCs w:val="24"/>
        </w:rPr>
        <w:t xml:space="preserve"> практика</w:t>
      </w:r>
      <w:r>
        <w:rPr>
          <w:rFonts w:ascii="Times New Roman" w:eastAsia="Times New Roman" w:hAnsi="Times New Roman" w:cs="Times New Roman"/>
          <w:color w:val="000000"/>
          <w:sz w:val="24"/>
          <w:szCs w:val="24"/>
        </w:rPr>
        <w:t xml:space="preserve">) </w:t>
      </w:r>
      <w:r w:rsidR="008821F4" w:rsidRPr="001A6CFF">
        <w:rPr>
          <w:rFonts w:ascii="Times New Roman" w:eastAsia="Times New Roman" w:hAnsi="Times New Roman" w:cs="Times New Roman"/>
          <w:color w:val="000000"/>
          <w:sz w:val="24"/>
          <w:szCs w:val="24"/>
        </w:rPr>
        <w:t>относится к обязательной части бл</w:t>
      </w:r>
      <w:r w:rsidR="00F73BDB">
        <w:rPr>
          <w:rFonts w:ascii="Times New Roman" w:eastAsia="Times New Roman" w:hAnsi="Times New Roman" w:cs="Times New Roman"/>
          <w:color w:val="000000"/>
          <w:sz w:val="24"/>
          <w:szCs w:val="24"/>
        </w:rPr>
        <w:t xml:space="preserve">ока Б2 учебного плана ОПОП ВО.  </w:t>
      </w:r>
      <w:r w:rsidR="008821F4" w:rsidRPr="001A6CFF">
        <w:rPr>
          <w:rFonts w:ascii="Times New Roman" w:hAnsi="Times New Roman" w:cs="Times New Roman"/>
          <w:sz w:val="24"/>
          <w:szCs w:val="24"/>
        </w:rPr>
        <w:t xml:space="preserve">Практика обучающихся по </w:t>
      </w:r>
      <w:r w:rsidR="00F73BDB">
        <w:rPr>
          <w:rFonts w:ascii="Times New Roman" w:hAnsi="Times New Roman" w:cs="Times New Roman"/>
          <w:sz w:val="24"/>
          <w:szCs w:val="24"/>
        </w:rPr>
        <w:t>направлению подготовки 41.03.04 П</w:t>
      </w:r>
      <w:r w:rsidR="00F73BDB">
        <w:rPr>
          <w:rFonts w:ascii="Times New Roman" w:hAnsi="Times New Roman" w:cs="Times New Roman"/>
          <w:sz w:val="24"/>
          <w:szCs w:val="24"/>
        </w:rPr>
        <w:t>о</w:t>
      </w:r>
      <w:r w:rsidR="00F73BDB">
        <w:rPr>
          <w:rFonts w:ascii="Times New Roman" w:hAnsi="Times New Roman" w:cs="Times New Roman"/>
          <w:sz w:val="24"/>
          <w:szCs w:val="24"/>
        </w:rPr>
        <w:t>литология</w:t>
      </w:r>
      <w:r w:rsidR="008821F4" w:rsidRPr="001A6CFF">
        <w:rPr>
          <w:rFonts w:ascii="Times New Roman" w:hAnsi="Times New Roman" w:cs="Times New Roman"/>
          <w:sz w:val="24"/>
          <w:szCs w:val="24"/>
        </w:rPr>
        <w:t xml:space="preserve"> проводится в соответствии с ФГОС ВО, графиком учебного процесса, учебным пл</w:t>
      </w:r>
      <w:r w:rsidR="008821F4" w:rsidRPr="001A6CFF">
        <w:rPr>
          <w:rFonts w:ascii="Times New Roman" w:hAnsi="Times New Roman" w:cs="Times New Roman"/>
          <w:sz w:val="24"/>
          <w:szCs w:val="24"/>
        </w:rPr>
        <w:t>а</w:t>
      </w:r>
      <w:r w:rsidR="008821F4" w:rsidRPr="001A6CFF">
        <w:rPr>
          <w:rFonts w:ascii="Times New Roman" w:hAnsi="Times New Roman" w:cs="Times New Roman"/>
          <w:sz w:val="24"/>
          <w:szCs w:val="24"/>
        </w:rPr>
        <w:t xml:space="preserve">ном.  </w:t>
      </w:r>
    </w:p>
    <w:p w:rsidR="00571FCD" w:rsidRPr="00D822CA" w:rsidRDefault="00571FCD" w:rsidP="00571FCD">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00AE0273">
        <w:rPr>
          <w:rFonts w:ascii="Times New Roman" w:hAnsi="Times New Roman" w:cs="Times New Roman"/>
          <w:color w:val="000000" w:themeColor="text1"/>
          <w:sz w:val="24"/>
          <w:szCs w:val="24"/>
        </w:rPr>
        <w:t xml:space="preserve"> </w:t>
      </w:r>
      <w:r w:rsidRPr="00D822CA">
        <w:rPr>
          <w:rFonts w:ascii="Times New Roman" w:eastAsia="Times New Roman" w:hAnsi="Times New Roman" w:cs="Times New Roman"/>
          <w:sz w:val="24"/>
          <w:szCs w:val="24"/>
          <w:lang w:eastAsia="en-US"/>
        </w:rPr>
        <w:t>в соответствии с:</w:t>
      </w:r>
    </w:p>
    <w:p w:rsidR="00571FCD" w:rsidRPr="00FD4B00" w:rsidRDefault="00571FCD" w:rsidP="00571FCD">
      <w:pPr>
        <w:pStyle w:val="ae"/>
        <w:numPr>
          <w:ilvl w:val="0"/>
          <w:numId w:val="2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571FCD" w:rsidRPr="00FD4B00" w:rsidRDefault="00571FCD" w:rsidP="00571FCD">
      <w:pPr>
        <w:pStyle w:val="ae"/>
        <w:numPr>
          <w:ilvl w:val="0"/>
          <w:numId w:val="21"/>
        </w:numPr>
        <w:shd w:val="clear" w:color="auto" w:fill="FFFFFF"/>
        <w:spacing w:before="0" w:beforeAutospacing="0" w:after="0" w:afterAutospacing="0"/>
        <w:ind w:left="0" w:firstLine="0"/>
        <w:jc w:val="both"/>
        <w:rPr>
          <w:rFonts w:eastAsiaTheme="minorEastAsia"/>
        </w:rPr>
      </w:pPr>
      <w:r w:rsidRPr="00FD4B00">
        <w:rPr>
          <w:rFonts w:eastAsiaTheme="minorEastAsia"/>
        </w:rPr>
        <w:t>Федеральный закон N 403-ФЗ - Федеральный закон от 2 декабря 2019 г. N 403-ФЗ «О внесении изменений в Федеральный закон "Об образовании в Российской Федерации" и о</w:t>
      </w:r>
      <w:r w:rsidRPr="00FD4B00">
        <w:rPr>
          <w:rFonts w:eastAsiaTheme="minorEastAsia"/>
        </w:rPr>
        <w:t>т</w:t>
      </w:r>
      <w:r w:rsidRPr="00FD4B00">
        <w:rPr>
          <w:rFonts w:eastAsiaTheme="minorEastAsia"/>
        </w:rPr>
        <w:t xml:space="preserve">дельные законодательные акты Российской Федерации»; </w:t>
      </w:r>
    </w:p>
    <w:p w:rsidR="00571FCD" w:rsidRPr="00FD4B00" w:rsidRDefault="00571FCD" w:rsidP="00571FCD">
      <w:pPr>
        <w:pStyle w:val="ae"/>
        <w:numPr>
          <w:ilvl w:val="0"/>
          <w:numId w:val="2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w:t>
      </w:r>
      <w:r w:rsidRPr="00FD4B00">
        <w:rPr>
          <w:rFonts w:eastAsiaTheme="minorEastAsia"/>
        </w:rPr>
        <w:t>т</w:t>
      </w:r>
      <w:r w:rsidRPr="00FD4B00">
        <w:rPr>
          <w:rFonts w:eastAsiaTheme="minorEastAsia"/>
        </w:rPr>
        <w:t>рационный N 59778).</w:t>
      </w:r>
    </w:p>
    <w:p w:rsidR="00571FCD" w:rsidRPr="00FD4B00" w:rsidRDefault="00571FCD" w:rsidP="00571FCD">
      <w:pPr>
        <w:pStyle w:val="2"/>
        <w:numPr>
          <w:ilvl w:val="0"/>
          <w:numId w:val="2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Положение о практической подготовке обучающихся осваивающих основные образов</w:t>
      </w:r>
      <w:r w:rsidRPr="00FD4B00">
        <w:rPr>
          <w:rFonts w:ascii="Times New Roman" w:hAnsi="Times New Roman" w:cs="Times New Roman"/>
          <w:b w:val="0"/>
          <w:color w:val="auto"/>
          <w:sz w:val="24"/>
          <w:szCs w:val="24"/>
        </w:rPr>
        <w:t>а</w:t>
      </w:r>
      <w:r w:rsidRPr="00FD4B00">
        <w:rPr>
          <w:rFonts w:ascii="Times New Roman" w:hAnsi="Times New Roman" w:cs="Times New Roman"/>
          <w:b w:val="0"/>
          <w:color w:val="auto"/>
          <w:sz w:val="24"/>
          <w:szCs w:val="24"/>
        </w:rPr>
        <w:t xml:space="preserve">тельные программы высшего образования – программы </w:t>
      </w:r>
      <w:proofErr w:type="spellStart"/>
      <w:r w:rsidRPr="00FD4B00">
        <w:rPr>
          <w:rFonts w:ascii="Times New Roman" w:hAnsi="Times New Roman" w:cs="Times New Roman"/>
          <w:b w:val="0"/>
          <w:color w:val="auto"/>
          <w:sz w:val="24"/>
          <w:szCs w:val="24"/>
        </w:rPr>
        <w:t>бакалавриата</w:t>
      </w:r>
      <w:proofErr w:type="spellEnd"/>
      <w:r w:rsidRPr="00FD4B00">
        <w:rPr>
          <w:rFonts w:ascii="Times New Roman" w:hAnsi="Times New Roman" w:cs="Times New Roman"/>
          <w:b w:val="0"/>
          <w:color w:val="auto"/>
          <w:sz w:val="24"/>
          <w:szCs w:val="24"/>
        </w:rPr>
        <w:t>, программы магистратуры в Частном учреждении образовательная организация высшего образования «Омская гуманита</w:t>
      </w:r>
      <w:r w:rsidRPr="00FD4B00">
        <w:rPr>
          <w:rFonts w:ascii="Times New Roman" w:hAnsi="Times New Roman" w:cs="Times New Roman"/>
          <w:b w:val="0"/>
          <w:color w:val="auto"/>
          <w:sz w:val="24"/>
          <w:szCs w:val="24"/>
        </w:rPr>
        <w:t>р</w:t>
      </w:r>
      <w:r w:rsidRPr="00FD4B00">
        <w:rPr>
          <w:rFonts w:ascii="Times New Roman" w:hAnsi="Times New Roman" w:cs="Times New Roman"/>
          <w:b w:val="0"/>
          <w:color w:val="auto"/>
          <w:sz w:val="24"/>
          <w:szCs w:val="24"/>
        </w:rPr>
        <w:t xml:space="preserve">ная академия» </w:t>
      </w:r>
    </w:p>
    <w:p w:rsidR="00571FCD" w:rsidRDefault="00571FCD" w:rsidP="00571FCD">
      <w:pPr>
        <w:spacing w:after="0" w:line="240" w:lineRule="auto"/>
        <w:ind w:firstLine="708"/>
        <w:jc w:val="center"/>
        <w:rPr>
          <w:rStyle w:val="fontstyle01"/>
        </w:rPr>
      </w:pPr>
    </w:p>
    <w:p w:rsidR="00571FCD" w:rsidRPr="007B58D9" w:rsidRDefault="00571FCD" w:rsidP="00571FCD">
      <w:pPr>
        <w:spacing w:after="0" w:line="240" w:lineRule="auto"/>
        <w:ind w:firstLine="708"/>
        <w:jc w:val="center"/>
        <w:rPr>
          <w:rStyle w:val="fontstyle01"/>
          <w:rFonts w:ascii="Times New Roman" w:hAnsi="Times New Roman" w:cs="Times New Roman"/>
        </w:rPr>
      </w:pPr>
      <w:r>
        <w:rPr>
          <w:rStyle w:val="fontstyle01"/>
        </w:rPr>
        <w:t xml:space="preserve">2. </w:t>
      </w:r>
      <w:r w:rsidRPr="00BF4117">
        <w:rPr>
          <w:rStyle w:val="fontstyle01"/>
          <w:rFonts w:ascii="Times New Roman" w:hAnsi="Times New Roman" w:cs="Times New Roman"/>
        </w:rPr>
        <w:t xml:space="preserve">Цели и задачи </w:t>
      </w:r>
      <w:r w:rsidRPr="00BF4117">
        <w:rPr>
          <w:rFonts w:ascii="Times New Roman" w:hAnsi="Times New Roman" w:cs="Times New Roman"/>
          <w:b/>
          <w:color w:val="000000" w:themeColor="text1"/>
          <w:sz w:val="24"/>
          <w:szCs w:val="24"/>
        </w:rPr>
        <w:t xml:space="preserve">практической подготовки в </w:t>
      </w:r>
      <w:proofErr w:type="spellStart"/>
      <w:r w:rsidRPr="00BF4117">
        <w:rPr>
          <w:rFonts w:ascii="Times New Roman" w:hAnsi="Times New Roman" w:cs="Times New Roman"/>
          <w:b/>
          <w:color w:val="000000" w:themeColor="text1"/>
          <w:sz w:val="24"/>
          <w:szCs w:val="24"/>
        </w:rPr>
        <w:t>форме</w:t>
      </w:r>
      <w:r w:rsidRPr="00BF4117">
        <w:rPr>
          <w:rStyle w:val="fontstyle01"/>
          <w:rFonts w:ascii="Times New Roman" w:hAnsi="Times New Roman" w:cs="Times New Roman"/>
        </w:rPr>
        <w:t>учебной</w:t>
      </w:r>
      <w:proofErr w:type="spellEnd"/>
      <w:r w:rsidRPr="00BF4117">
        <w:rPr>
          <w:rStyle w:val="fontstyle01"/>
          <w:rFonts w:ascii="Times New Roman" w:hAnsi="Times New Roman" w:cs="Times New Roman"/>
        </w:rPr>
        <w:t xml:space="preserve"> практики (ознаком</w:t>
      </w:r>
      <w:r w:rsidRPr="00BF4117">
        <w:rPr>
          <w:rStyle w:val="fontstyle01"/>
          <w:rFonts w:ascii="Times New Roman" w:hAnsi="Times New Roman" w:cs="Times New Roman"/>
        </w:rPr>
        <w:t>и</w:t>
      </w:r>
      <w:r w:rsidRPr="00BF4117">
        <w:rPr>
          <w:rStyle w:val="fontstyle01"/>
          <w:rFonts w:ascii="Times New Roman" w:hAnsi="Times New Roman" w:cs="Times New Roman"/>
        </w:rPr>
        <w:t>тельная практика)</w:t>
      </w:r>
    </w:p>
    <w:p w:rsidR="00571FCD" w:rsidRPr="00571FCD" w:rsidRDefault="00571FCD" w:rsidP="00571FCD">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571FCD">
        <w:rPr>
          <w:rFonts w:ascii="Times New Roman" w:hAnsi="Times New Roman" w:cs="Times New Roman"/>
          <w:sz w:val="24"/>
          <w:szCs w:val="24"/>
        </w:rPr>
        <w:t>41.03.04 «Политология», направле</w:t>
      </w:r>
      <w:r w:rsidRPr="00571FCD">
        <w:rPr>
          <w:rFonts w:ascii="Times New Roman" w:hAnsi="Times New Roman" w:cs="Times New Roman"/>
          <w:sz w:val="24"/>
          <w:szCs w:val="24"/>
        </w:rPr>
        <w:t>н</w:t>
      </w:r>
      <w:r w:rsidRPr="00571FCD">
        <w:rPr>
          <w:rFonts w:ascii="Times New Roman" w:hAnsi="Times New Roman" w:cs="Times New Roman"/>
          <w:sz w:val="24"/>
          <w:szCs w:val="24"/>
        </w:rPr>
        <w:t>ность (профиль) подгото</w:t>
      </w:r>
      <w:r>
        <w:rPr>
          <w:rFonts w:ascii="Times New Roman" w:hAnsi="Times New Roman" w:cs="Times New Roman"/>
          <w:sz w:val="24"/>
          <w:szCs w:val="24"/>
        </w:rPr>
        <w:t>в</w:t>
      </w:r>
      <w:r w:rsidRPr="00571FCD">
        <w:rPr>
          <w:rFonts w:ascii="Times New Roman" w:hAnsi="Times New Roman" w:cs="Times New Roman"/>
          <w:sz w:val="24"/>
          <w:szCs w:val="24"/>
        </w:rPr>
        <w:t xml:space="preserve">ки "Политология" </w:t>
      </w:r>
      <w:r w:rsidRPr="00274D91">
        <w:rPr>
          <w:rFonts w:ascii="Times New Roman" w:hAnsi="Times New Roman" w:cs="Times New Roman"/>
          <w:sz w:val="24"/>
          <w:szCs w:val="24"/>
        </w:rPr>
        <w:t>реализация компонентов образовательной пр</w:t>
      </w:r>
      <w:r w:rsidRPr="00274D91">
        <w:rPr>
          <w:rFonts w:ascii="Times New Roman" w:hAnsi="Times New Roman" w:cs="Times New Roman"/>
          <w:sz w:val="24"/>
          <w:szCs w:val="24"/>
        </w:rPr>
        <w:t>о</w:t>
      </w:r>
      <w:r w:rsidRPr="00274D91">
        <w:rPr>
          <w:rFonts w:ascii="Times New Roman" w:hAnsi="Times New Roman" w:cs="Times New Roman"/>
          <w:sz w:val="24"/>
          <w:szCs w:val="24"/>
        </w:rPr>
        <w:t>граммы в форме практической подготовки при</w:t>
      </w:r>
      <w:r>
        <w:rPr>
          <w:rFonts w:ascii="Times New Roman" w:hAnsi="Times New Roman" w:cs="Times New Roman"/>
          <w:sz w:val="24"/>
          <w:szCs w:val="24"/>
        </w:rPr>
        <w:t xml:space="preserve"> реализации учебной практики</w:t>
      </w:r>
      <w:r w:rsidRPr="00274D91">
        <w:rPr>
          <w:rFonts w:ascii="Times New Roman" w:hAnsi="Times New Roman" w:cs="Times New Roman"/>
          <w:sz w:val="24"/>
          <w:szCs w:val="24"/>
        </w:rPr>
        <w:t xml:space="preserve"> может осущест</w:t>
      </w:r>
      <w:r w:rsidRPr="00274D91">
        <w:rPr>
          <w:rFonts w:ascii="Times New Roman" w:hAnsi="Times New Roman" w:cs="Times New Roman"/>
          <w:sz w:val="24"/>
          <w:szCs w:val="24"/>
        </w:rPr>
        <w:t>в</w:t>
      </w:r>
      <w:r w:rsidRPr="00274D91">
        <w:rPr>
          <w:rFonts w:ascii="Times New Roman" w:hAnsi="Times New Roman" w:cs="Times New Roman"/>
          <w:sz w:val="24"/>
          <w:szCs w:val="24"/>
        </w:rPr>
        <w:t>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759E9" w:rsidRPr="00571FCD" w:rsidRDefault="00B759E9" w:rsidP="00571FCD">
      <w:pPr>
        <w:spacing w:after="0" w:line="240" w:lineRule="auto"/>
        <w:ind w:firstLine="708"/>
        <w:jc w:val="both"/>
        <w:rPr>
          <w:rFonts w:ascii="Times New Roman" w:eastAsia="Times New Roman" w:hAnsi="Times New Roman" w:cs="Times New Roman"/>
          <w:sz w:val="24"/>
          <w:szCs w:val="24"/>
        </w:rPr>
      </w:pPr>
      <w:proofErr w:type="spellStart"/>
      <w:r w:rsidRPr="00571FCD">
        <w:rPr>
          <w:rStyle w:val="fontstyle21"/>
          <w:rFonts w:ascii="Times New Roman" w:hAnsi="Times New Roman" w:cs="Times New Roman"/>
          <w:b/>
        </w:rPr>
        <w:t>Целями</w:t>
      </w:r>
      <w:r w:rsidR="00571FCD">
        <w:rPr>
          <w:rStyle w:val="fontstyle21"/>
          <w:rFonts w:ascii="Times New Roman" w:hAnsi="Times New Roman" w:cs="Times New Roman"/>
        </w:rPr>
        <w:t>практической</w:t>
      </w:r>
      <w:proofErr w:type="spellEnd"/>
      <w:r w:rsidR="00571FCD">
        <w:rPr>
          <w:rStyle w:val="fontstyle21"/>
          <w:rFonts w:ascii="Times New Roman" w:hAnsi="Times New Roman" w:cs="Times New Roman"/>
        </w:rPr>
        <w:t xml:space="preserve"> подготовки </w:t>
      </w:r>
      <w:r w:rsidRPr="00571FCD">
        <w:rPr>
          <w:rStyle w:val="fontstyle21"/>
          <w:rFonts w:ascii="Times New Roman" w:hAnsi="Times New Roman" w:cs="Times New Roman"/>
        </w:rPr>
        <w:t>учебной (</w:t>
      </w:r>
      <w:r w:rsidRPr="00571FCD">
        <w:rPr>
          <w:rFonts w:ascii="Times New Roman" w:eastAsia="Times New Roman" w:hAnsi="Times New Roman" w:cs="Times New Roman"/>
          <w:sz w:val="24"/>
          <w:szCs w:val="24"/>
        </w:rPr>
        <w:t>ознакомительной)</w:t>
      </w:r>
      <w:r w:rsidRPr="00571FCD">
        <w:rPr>
          <w:rStyle w:val="fontstyle21"/>
          <w:rFonts w:ascii="Times New Roman" w:hAnsi="Times New Roman" w:cs="Times New Roman"/>
        </w:rPr>
        <w:t xml:space="preserve"> практики является </w:t>
      </w:r>
      <w:r w:rsidRPr="00571FCD">
        <w:rPr>
          <w:rFonts w:ascii="Times New Roman" w:hAnsi="Times New Roman" w:cs="Times New Roman"/>
          <w:sz w:val="24"/>
          <w:szCs w:val="24"/>
        </w:rPr>
        <w:t>закре</w:t>
      </w:r>
      <w:r w:rsidRPr="00571FCD">
        <w:rPr>
          <w:rFonts w:ascii="Times New Roman" w:hAnsi="Times New Roman" w:cs="Times New Roman"/>
          <w:sz w:val="24"/>
          <w:szCs w:val="24"/>
        </w:rPr>
        <w:t>п</w:t>
      </w:r>
      <w:r w:rsidRPr="00571FCD">
        <w:rPr>
          <w:rFonts w:ascii="Times New Roman" w:hAnsi="Times New Roman" w:cs="Times New Roman"/>
          <w:sz w:val="24"/>
          <w:szCs w:val="24"/>
        </w:rPr>
        <w:t>ление, расширение и углубление теоретических знаний; выработка умений применять получе</w:t>
      </w:r>
      <w:r w:rsidRPr="00571FCD">
        <w:rPr>
          <w:rFonts w:ascii="Times New Roman" w:hAnsi="Times New Roman" w:cs="Times New Roman"/>
          <w:sz w:val="24"/>
          <w:szCs w:val="24"/>
        </w:rPr>
        <w:t>н</w:t>
      </w:r>
      <w:r w:rsidRPr="00571FCD">
        <w:rPr>
          <w:rFonts w:ascii="Times New Roman" w:hAnsi="Times New Roman" w:cs="Times New Roman"/>
          <w:sz w:val="24"/>
          <w:szCs w:val="24"/>
        </w:rPr>
        <w:t>ные практические навыки при решении профессионально-прикладных и методических вопр</w:t>
      </w:r>
      <w:r w:rsidRPr="00571FCD">
        <w:rPr>
          <w:rFonts w:ascii="Times New Roman" w:hAnsi="Times New Roman" w:cs="Times New Roman"/>
          <w:sz w:val="24"/>
          <w:szCs w:val="24"/>
        </w:rPr>
        <w:t>о</w:t>
      </w:r>
      <w:r w:rsidRPr="00571FCD">
        <w:rPr>
          <w:rFonts w:ascii="Times New Roman" w:hAnsi="Times New Roman" w:cs="Times New Roman"/>
          <w:sz w:val="24"/>
          <w:szCs w:val="24"/>
        </w:rPr>
        <w:t>сов, приобретение практических навыков самостоятельной работы в области политологии и п</w:t>
      </w:r>
      <w:r w:rsidRPr="00571FCD">
        <w:rPr>
          <w:rFonts w:ascii="Times New Roman" w:hAnsi="Times New Roman" w:cs="Times New Roman"/>
          <w:sz w:val="24"/>
          <w:szCs w:val="24"/>
        </w:rPr>
        <w:t>о</w:t>
      </w:r>
      <w:r w:rsidRPr="00571FCD">
        <w:rPr>
          <w:rFonts w:ascii="Times New Roman" w:hAnsi="Times New Roman" w:cs="Times New Roman"/>
          <w:sz w:val="24"/>
          <w:szCs w:val="24"/>
        </w:rPr>
        <w:t>литической коммуникации по направлению подготовки 41.03.04 «Политология», направле</w:t>
      </w:r>
      <w:r w:rsidRPr="00571FCD">
        <w:rPr>
          <w:rFonts w:ascii="Times New Roman" w:hAnsi="Times New Roman" w:cs="Times New Roman"/>
          <w:sz w:val="24"/>
          <w:szCs w:val="24"/>
        </w:rPr>
        <w:t>н</w:t>
      </w:r>
      <w:r w:rsidRPr="00571FCD">
        <w:rPr>
          <w:rFonts w:ascii="Times New Roman" w:hAnsi="Times New Roman" w:cs="Times New Roman"/>
          <w:sz w:val="24"/>
          <w:szCs w:val="24"/>
        </w:rPr>
        <w:t>ность (профиль) под</w:t>
      </w:r>
      <w:r w:rsidR="0026542D" w:rsidRPr="00571FCD">
        <w:rPr>
          <w:rFonts w:ascii="Times New Roman" w:hAnsi="Times New Roman" w:cs="Times New Roman"/>
          <w:sz w:val="24"/>
          <w:szCs w:val="24"/>
        </w:rPr>
        <w:t>го</w:t>
      </w:r>
      <w:r w:rsidRPr="00571FCD">
        <w:rPr>
          <w:rFonts w:ascii="Times New Roman" w:hAnsi="Times New Roman" w:cs="Times New Roman"/>
          <w:sz w:val="24"/>
          <w:szCs w:val="24"/>
        </w:rPr>
        <w:t>то</w:t>
      </w:r>
      <w:r w:rsidR="00571FCD">
        <w:rPr>
          <w:rFonts w:ascii="Times New Roman" w:hAnsi="Times New Roman" w:cs="Times New Roman"/>
          <w:sz w:val="24"/>
          <w:szCs w:val="24"/>
        </w:rPr>
        <w:t>в</w:t>
      </w:r>
      <w:r w:rsidR="0026542D" w:rsidRPr="00571FCD">
        <w:rPr>
          <w:rFonts w:ascii="Times New Roman" w:hAnsi="Times New Roman" w:cs="Times New Roman"/>
          <w:sz w:val="24"/>
          <w:szCs w:val="24"/>
        </w:rPr>
        <w:t>ки "Политология".</w:t>
      </w:r>
    </w:p>
    <w:p w:rsidR="00571FCD" w:rsidRPr="00BD7D55" w:rsidRDefault="00571FCD" w:rsidP="00571FCD">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Pr="00BF4117">
        <w:rPr>
          <w:b/>
          <w:color w:val="000000" w:themeColor="text1"/>
          <w:sz w:val="24"/>
          <w:szCs w:val="24"/>
        </w:rPr>
        <w:t>практической подготовки в форме</w:t>
      </w:r>
      <w:r w:rsidR="00AE0273">
        <w:rPr>
          <w:b/>
          <w:color w:val="000000" w:themeColor="text1"/>
          <w:sz w:val="24"/>
          <w:szCs w:val="24"/>
        </w:rPr>
        <w:t xml:space="preserve"> </w:t>
      </w:r>
      <w:r w:rsidRPr="00BD7D55">
        <w:rPr>
          <w:b/>
          <w:color w:val="000000"/>
          <w:sz w:val="24"/>
        </w:rPr>
        <w:t>учебной практики являются:</w:t>
      </w:r>
    </w:p>
    <w:p w:rsidR="005E6BA0" w:rsidRDefault="00F02B33" w:rsidP="00F02B33">
      <w:pPr>
        <w:pStyle w:val="60"/>
        <w:shd w:val="clear" w:color="auto" w:fill="auto"/>
        <w:tabs>
          <w:tab w:val="left" w:pos="0"/>
        </w:tabs>
        <w:spacing w:line="240" w:lineRule="auto"/>
        <w:rPr>
          <w:rFonts w:ascii="TimesNewRomanPSMT" w:hAnsi="TimesNewRomanPSMT"/>
          <w:color w:val="000000"/>
          <w:sz w:val="24"/>
        </w:rPr>
      </w:pPr>
      <w:r>
        <w:rPr>
          <w:rFonts w:ascii="TimesNewRomanPSMT" w:hAnsi="TimesNewRomanPSMT"/>
          <w:color w:val="000000"/>
          <w:sz w:val="24"/>
        </w:rPr>
        <w:tab/>
      </w:r>
      <w:r w:rsidR="005E6BA0" w:rsidRPr="005E6BA0">
        <w:rPr>
          <w:rFonts w:ascii="TimesNewRomanPSMT" w:hAnsi="TimesNewRomanPSMT"/>
          <w:color w:val="000000"/>
          <w:sz w:val="24"/>
        </w:rPr>
        <w:t>Ознакомление c:</w:t>
      </w:r>
    </w:p>
    <w:p w:rsidR="00256C11" w:rsidRDefault="00D9164B" w:rsidP="005C5869">
      <w:pPr>
        <w:pStyle w:val="60"/>
        <w:numPr>
          <w:ilvl w:val="0"/>
          <w:numId w:val="7"/>
        </w:numPr>
        <w:shd w:val="clear" w:color="auto" w:fill="auto"/>
        <w:tabs>
          <w:tab w:val="left" w:pos="1162"/>
        </w:tabs>
        <w:spacing w:line="240" w:lineRule="auto"/>
        <w:rPr>
          <w:rFonts w:ascii="TimesNewRomanPSMT" w:hAnsi="TimesNewRomanPSMT"/>
          <w:color w:val="000000"/>
          <w:spacing w:val="0"/>
          <w:sz w:val="24"/>
        </w:rPr>
      </w:pPr>
      <w:r>
        <w:rPr>
          <w:rFonts w:ascii="TimesNewRomanPSMT" w:hAnsi="TimesNewRomanPSMT" w:hint="eastAsia"/>
          <w:color w:val="000000"/>
          <w:spacing w:val="0"/>
          <w:sz w:val="24"/>
        </w:rPr>
        <w:t>У</w:t>
      </w:r>
      <w:r>
        <w:rPr>
          <w:rFonts w:ascii="TimesNewRomanPSMT" w:hAnsi="TimesNewRomanPSMT"/>
          <w:color w:val="000000"/>
          <w:spacing w:val="0"/>
          <w:sz w:val="24"/>
        </w:rPr>
        <w:t>глубление теоретических и практических знаний в сфере политических наук, их пр</w:t>
      </w:r>
      <w:r>
        <w:rPr>
          <w:rFonts w:ascii="TimesNewRomanPSMT" w:hAnsi="TimesNewRomanPSMT"/>
          <w:color w:val="000000"/>
          <w:spacing w:val="0"/>
          <w:sz w:val="24"/>
        </w:rPr>
        <w:t>и</w:t>
      </w:r>
      <w:r>
        <w:rPr>
          <w:rFonts w:ascii="TimesNewRomanPSMT" w:hAnsi="TimesNewRomanPSMT"/>
          <w:color w:val="000000"/>
          <w:spacing w:val="0"/>
          <w:sz w:val="24"/>
        </w:rPr>
        <w:t>менение для решения конкретных задач</w:t>
      </w:r>
      <w:r w:rsidR="005E6BA0" w:rsidRPr="005E6BA0">
        <w:rPr>
          <w:rFonts w:ascii="TimesNewRomanPSMT" w:hAnsi="TimesNewRomanPSMT"/>
          <w:color w:val="000000"/>
          <w:spacing w:val="0"/>
          <w:sz w:val="24"/>
        </w:rPr>
        <w:t>;</w:t>
      </w:r>
    </w:p>
    <w:p w:rsidR="00D9164B" w:rsidRDefault="00D9164B" w:rsidP="005C5869">
      <w:pPr>
        <w:pStyle w:val="60"/>
        <w:numPr>
          <w:ilvl w:val="0"/>
          <w:numId w:val="7"/>
        </w:numPr>
        <w:shd w:val="clear" w:color="auto" w:fill="auto"/>
        <w:tabs>
          <w:tab w:val="left" w:pos="1162"/>
        </w:tabs>
        <w:spacing w:line="240" w:lineRule="auto"/>
        <w:rPr>
          <w:rFonts w:ascii="TimesNewRomanPSMT" w:hAnsi="TimesNewRomanPSMT"/>
          <w:color w:val="000000"/>
          <w:spacing w:val="0"/>
          <w:sz w:val="24"/>
        </w:rPr>
      </w:pPr>
      <w:r>
        <w:rPr>
          <w:rFonts w:ascii="TimesNewRomanPSMT" w:hAnsi="TimesNewRomanPSMT" w:hint="eastAsia"/>
          <w:color w:val="000000"/>
          <w:spacing w:val="0"/>
          <w:sz w:val="24"/>
        </w:rPr>
        <w:lastRenderedPageBreak/>
        <w:t>О</w:t>
      </w:r>
      <w:r>
        <w:rPr>
          <w:rFonts w:ascii="TimesNewRomanPSMT" w:hAnsi="TimesNewRomanPSMT"/>
          <w:color w:val="000000"/>
          <w:spacing w:val="0"/>
          <w:sz w:val="24"/>
        </w:rPr>
        <w:t>владение навыками квалифицированной экспертизы, комментирования и обобщения документальных источников и результатов, полученных другими российскими и зар</w:t>
      </w:r>
      <w:r>
        <w:rPr>
          <w:rFonts w:ascii="TimesNewRomanPSMT" w:hAnsi="TimesNewRomanPSMT"/>
          <w:color w:val="000000"/>
          <w:spacing w:val="0"/>
          <w:sz w:val="24"/>
        </w:rPr>
        <w:t>у</w:t>
      </w:r>
      <w:r>
        <w:rPr>
          <w:rFonts w:ascii="TimesNewRomanPSMT" w:hAnsi="TimesNewRomanPSMT"/>
          <w:color w:val="000000"/>
          <w:spacing w:val="0"/>
          <w:sz w:val="24"/>
        </w:rPr>
        <w:t>бежными исследователями;</w:t>
      </w:r>
    </w:p>
    <w:p w:rsidR="00D9164B" w:rsidRDefault="00D9164B" w:rsidP="005C5869">
      <w:pPr>
        <w:pStyle w:val="60"/>
        <w:numPr>
          <w:ilvl w:val="0"/>
          <w:numId w:val="7"/>
        </w:numPr>
        <w:shd w:val="clear" w:color="auto" w:fill="auto"/>
        <w:tabs>
          <w:tab w:val="left" w:pos="1162"/>
        </w:tabs>
        <w:spacing w:line="240" w:lineRule="auto"/>
        <w:rPr>
          <w:rFonts w:ascii="TimesNewRomanPSMT" w:hAnsi="TimesNewRomanPSMT"/>
          <w:color w:val="000000"/>
          <w:spacing w:val="0"/>
          <w:sz w:val="24"/>
        </w:rPr>
      </w:pPr>
      <w:r>
        <w:rPr>
          <w:rFonts w:ascii="TimesNewRomanPSMT" w:hAnsi="TimesNewRomanPSMT"/>
          <w:color w:val="000000"/>
          <w:spacing w:val="0"/>
          <w:sz w:val="24"/>
        </w:rPr>
        <w:t>Совершенствование применения методов и технологий научного исследования;</w:t>
      </w:r>
    </w:p>
    <w:p w:rsidR="00D9164B" w:rsidRDefault="00D9164B" w:rsidP="005C5869">
      <w:pPr>
        <w:pStyle w:val="60"/>
        <w:numPr>
          <w:ilvl w:val="0"/>
          <w:numId w:val="7"/>
        </w:numPr>
        <w:shd w:val="clear" w:color="auto" w:fill="auto"/>
        <w:tabs>
          <w:tab w:val="left" w:pos="1162"/>
        </w:tabs>
        <w:spacing w:line="240" w:lineRule="auto"/>
        <w:rPr>
          <w:rFonts w:ascii="TimesNewRomanPSMT" w:hAnsi="TimesNewRomanPSMT"/>
          <w:color w:val="000000"/>
          <w:spacing w:val="0"/>
          <w:sz w:val="24"/>
        </w:rPr>
      </w:pPr>
      <w:r>
        <w:rPr>
          <w:rFonts w:ascii="TimesNewRomanPSMT" w:hAnsi="TimesNewRomanPSMT"/>
          <w:color w:val="000000"/>
          <w:spacing w:val="0"/>
          <w:sz w:val="24"/>
        </w:rPr>
        <w:t>Закрепление опыта в исследовании актуальной научной и практической проблемы, ра</w:t>
      </w:r>
      <w:r>
        <w:rPr>
          <w:rFonts w:ascii="TimesNewRomanPSMT" w:hAnsi="TimesNewRomanPSMT"/>
          <w:color w:val="000000"/>
          <w:spacing w:val="0"/>
          <w:sz w:val="24"/>
        </w:rPr>
        <w:t>з</w:t>
      </w:r>
      <w:r>
        <w:rPr>
          <w:rFonts w:ascii="TimesNewRomanPSMT" w:hAnsi="TimesNewRomanPSMT"/>
          <w:color w:val="000000"/>
          <w:spacing w:val="0"/>
          <w:sz w:val="24"/>
        </w:rPr>
        <w:t>витие способностей к ее решению.</w:t>
      </w:r>
    </w:p>
    <w:p w:rsidR="00571FCD" w:rsidRDefault="00571FCD" w:rsidP="00571FCD">
      <w:pPr>
        <w:pStyle w:val="31"/>
        <w:shd w:val="clear" w:color="auto" w:fill="auto"/>
        <w:spacing w:after="0" w:line="240" w:lineRule="auto"/>
        <w:ind w:firstLine="709"/>
        <w:rPr>
          <w:b/>
          <w:bCs/>
          <w:color w:val="auto"/>
        </w:rPr>
      </w:pPr>
    </w:p>
    <w:p w:rsidR="00571FCD" w:rsidRPr="00F44362" w:rsidRDefault="00571FCD" w:rsidP="00571FCD">
      <w:pPr>
        <w:pStyle w:val="31"/>
        <w:shd w:val="clear" w:color="auto" w:fill="auto"/>
        <w:spacing w:after="0" w:line="240" w:lineRule="auto"/>
        <w:ind w:firstLine="709"/>
        <w:rPr>
          <w:b/>
          <w:bCs/>
          <w:color w:val="auto"/>
        </w:rPr>
      </w:pPr>
      <w:r w:rsidRPr="00860A23">
        <w:rPr>
          <w:b/>
          <w:bCs/>
          <w:color w:val="auto"/>
        </w:rPr>
        <w:t>3. Формы и способы проведения</w:t>
      </w:r>
      <w:r w:rsidRPr="00BF4117">
        <w:rPr>
          <w:b/>
          <w:color w:val="000000" w:themeColor="text1"/>
        </w:rPr>
        <w:t xml:space="preserve"> практической подготовки в форме</w:t>
      </w:r>
      <w:r w:rsidRPr="00860A23">
        <w:rPr>
          <w:b/>
          <w:bCs/>
          <w:color w:val="auto"/>
        </w:rPr>
        <w:t xml:space="preserve"> учебной пра</w:t>
      </w:r>
      <w:r w:rsidRPr="00860A23">
        <w:rPr>
          <w:b/>
          <w:bCs/>
          <w:color w:val="auto"/>
        </w:rPr>
        <w:t>к</w:t>
      </w:r>
      <w:r w:rsidRPr="00860A23">
        <w:rPr>
          <w:b/>
          <w:bCs/>
          <w:color w:val="auto"/>
        </w:rPr>
        <w:t>тики (ознакомительная практика)</w:t>
      </w:r>
    </w:p>
    <w:p w:rsidR="00571FCD" w:rsidRPr="00BB3BB3" w:rsidRDefault="00571FCD" w:rsidP="00571FCD">
      <w:pPr>
        <w:autoSpaceDE w:val="0"/>
        <w:autoSpaceDN w:val="0"/>
        <w:adjustRightInd w:val="0"/>
        <w:spacing w:after="0" w:line="240" w:lineRule="auto"/>
        <w:rPr>
          <w:rFonts w:ascii="Times New Roman" w:hAnsi="Times New Roman" w:cs="Times New Roman"/>
          <w:sz w:val="24"/>
          <w:szCs w:val="24"/>
        </w:rPr>
      </w:pPr>
    </w:p>
    <w:p w:rsidR="00571FCD" w:rsidRPr="00274D91" w:rsidRDefault="00571FCD" w:rsidP="00571FCD">
      <w:pPr>
        <w:shd w:val="clear" w:color="auto" w:fill="FFFFFF"/>
        <w:spacing w:after="0" w:line="240" w:lineRule="auto"/>
        <w:ind w:firstLine="709"/>
        <w:jc w:val="both"/>
        <w:rPr>
          <w:rStyle w:val="fontstyle01"/>
          <w:rFonts w:ascii="Times New Roman" w:hAnsi="Times New Roman" w:cs="Times New Roman"/>
          <w:b w:val="0"/>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w:t>
      </w:r>
      <w:proofErr w:type="spellStart"/>
      <w:r w:rsidRPr="00274D91">
        <w:rPr>
          <w:rFonts w:ascii="Times New Roman" w:hAnsi="Times New Roman" w:cs="Times New Roman"/>
          <w:sz w:val="24"/>
          <w:szCs w:val="24"/>
        </w:rPr>
        <w:t>приреализации</w:t>
      </w:r>
      <w:proofErr w:type="spellEnd"/>
      <w:r w:rsidRPr="00274D91">
        <w:rPr>
          <w:rFonts w:ascii="Times New Roman" w:hAnsi="Times New Roman" w:cs="Times New Roman"/>
          <w:sz w:val="24"/>
          <w:szCs w:val="24"/>
        </w:rPr>
        <w:t xml:space="preserve"> учебной практики (озн</w:t>
      </w:r>
      <w:r w:rsidRPr="00274D91">
        <w:rPr>
          <w:rFonts w:ascii="Times New Roman" w:hAnsi="Times New Roman" w:cs="Times New Roman"/>
          <w:sz w:val="24"/>
          <w:szCs w:val="24"/>
        </w:rPr>
        <w:t>а</w:t>
      </w:r>
      <w:r w:rsidRPr="00274D91">
        <w:rPr>
          <w:rFonts w:ascii="Times New Roman" w:hAnsi="Times New Roman" w:cs="Times New Roman"/>
          <w:sz w:val="24"/>
          <w:szCs w:val="24"/>
        </w:rPr>
        <w:t>комительн</w:t>
      </w:r>
      <w:r>
        <w:rPr>
          <w:rFonts w:ascii="Times New Roman" w:hAnsi="Times New Roman" w:cs="Times New Roman"/>
          <w:sz w:val="24"/>
          <w:szCs w:val="24"/>
        </w:rPr>
        <w:t>ой</w:t>
      </w:r>
      <w:r w:rsidRPr="00274D91">
        <w:rPr>
          <w:rFonts w:ascii="Times New Roman" w:hAnsi="Times New Roman" w:cs="Times New Roman"/>
          <w:sz w:val="24"/>
          <w:szCs w:val="24"/>
        </w:rPr>
        <w:t xml:space="preserve"> практик</w:t>
      </w:r>
      <w:r>
        <w:rPr>
          <w:rFonts w:ascii="Times New Roman" w:hAnsi="Times New Roman" w:cs="Times New Roman"/>
          <w:sz w:val="24"/>
          <w:szCs w:val="24"/>
        </w:rPr>
        <w:t>и</w:t>
      </w:r>
      <w:r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Pr="00274D91">
        <w:rPr>
          <w:rFonts w:ascii="Times New Roman" w:eastAsia="Times New Roman" w:hAnsi="Times New Roman" w:cs="Times New Roman"/>
          <w:sz w:val="24"/>
          <w:szCs w:val="24"/>
        </w:rPr>
        <w:t>«</w:t>
      </w:r>
      <w:r w:rsidR="001702AB">
        <w:rPr>
          <w:rFonts w:ascii="Times New Roman" w:eastAsia="Times New Roman" w:hAnsi="Times New Roman" w:cs="Times New Roman"/>
          <w:b/>
          <w:sz w:val="24"/>
          <w:szCs w:val="24"/>
        </w:rPr>
        <w:t>Политология</w:t>
      </w:r>
      <w:r w:rsidRPr="00274D91">
        <w:rPr>
          <w:rFonts w:ascii="Times New Roman" w:eastAsia="Times New Roman" w:hAnsi="Times New Roman" w:cs="Times New Roman"/>
          <w:b/>
          <w:sz w:val="24"/>
          <w:szCs w:val="24"/>
        </w:rPr>
        <w:t>»</w:t>
      </w:r>
      <w:r w:rsidRPr="00274D91">
        <w:rPr>
          <w:rFonts w:ascii="Times New Roman" w:hAnsi="Times New Roman" w:cs="Times New Roman"/>
          <w:sz w:val="24"/>
          <w:szCs w:val="24"/>
        </w:rPr>
        <w:t>, в том числе в структурном подра</w:t>
      </w:r>
      <w:r w:rsidRPr="00274D91">
        <w:rPr>
          <w:rFonts w:ascii="Times New Roman" w:hAnsi="Times New Roman" w:cs="Times New Roman"/>
          <w:sz w:val="24"/>
          <w:szCs w:val="24"/>
        </w:rPr>
        <w:t>з</w:t>
      </w:r>
      <w:r w:rsidRPr="00274D91">
        <w:rPr>
          <w:rFonts w:ascii="Times New Roman" w:hAnsi="Times New Roman" w:cs="Times New Roman"/>
          <w:sz w:val="24"/>
          <w:szCs w:val="24"/>
        </w:rPr>
        <w:t>делении профильной организации, предназначенном для проведения практической подготовки, на основании договора</w:t>
      </w:r>
      <w:r w:rsidRPr="00274D91">
        <w:rPr>
          <w:rStyle w:val="fontstyle01"/>
          <w:rFonts w:ascii="Times New Roman" w:hAnsi="Times New Roman" w:cs="Times New Roman"/>
        </w:rPr>
        <w:t xml:space="preserve"> о практической подготовке,</w:t>
      </w:r>
      <w:r w:rsidR="00AE0273">
        <w:rPr>
          <w:rStyle w:val="fontstyle01"/>
          <w:rFonts w:ascii="Times New Roman" w:hAnsi="Times New Roman" w:cs="Times New Roman"/>
        </w:rPr>
        <w:t xml:space="preserve"> </w:t>
      </w:r>
      <w:r w:rsidRPr="00274D91">
        <w:rPr>
          <w:rStyle w:val="fontstyle01"/>
          <w:rFonts w:ascii="Times New Roman" w:hAnsi="Times New Roman" w:cs="Times New Roman"/>
        </w:rPr>
        <w:t>заключенным в порядке предусмотре</w:t>
      </w:r>
      <w:r w:rsidRPr="00274D91">
        <w:rPr>
          <w:rStyle w:val="fontstyle01"/>
          <w:rFonts w:ascii="Times New Roman" w:hAnsi="Times New Roman" w:cs="Times New Roman"/>
        </w:rPr>
        <w:t>н</w:t>
      </w:r>
      <w:r w:rsidRPr="00274D91">
        <w:rPr>
          <w:rStyle w:val="fontstyle01"/>
          <w:rFonts w:ascii="Times New Roman" w:hAnsi="Times New Roman" w:cs="Times New Roman"/>
        </w:rPr>
        <w:t>ном приказом Министерства науки и высшего образования</w:t>
      </w:r>
      <w:r w:rsidR="00AE0273">
        <w:rPr>
          <w:rStyle w:val="fontstyle01"/>
          <w:rFonts w:ascii="Times New Roman" w:hAnsi="Times New Roman" w:cs="Times New Roman"/>
        </w:rPr>
        <w:t xml:space="preserve"> </w:t>
      </w:r>
      <w:r w:rsidRPr="00274D91">
        <w:rPr>
          <w:rStyle w:val="fontstyle01"/>
          <w:rFonts w:ascii="Times New Roman" w:hAnsi="Times New Roman" w:cs="Times New Roman"/>
        </w:rPr>
        <w:t>Российской Федерации и М</w:t>
      </w:r>
      <w:r w:rsidRPr="00274D91">
        <w:rPr>
          <w:rStyle w:val="fontstyle01"/>
          <w:rFonts w:ascii="Times New Roman" w:hAnsi="Times New Roman" w:cs="Times New Roman"/>
        </w:rPr>
        <w:t>и</w:t>
      </w:r>
      <w:r w:rsidRPr="00274D91">
        <w:rPr>
          <w:rStyle w:val="fontstyle01"/>
          <w:rFonts w:ascii="Times New Roman" w:hAnsi="Times New Roman" w:cs="Times New Roman"/>
        </w:rPr>
        <w:t>нистерства просвещения Российской Федерации от 5 августа 2020 г. N885/390 со дня вст</w:t>
      </w:r>
      <w:r w:rsidRPr="00274D91">
        <w:rPr>
          <w:rStyle w:val="fontstyle01"/>
          <w:rFonts w:ascii="Times New Roman" w:hAnsi="Times New Roman" w:cs="Times New Roman"/>
        </w:rPr>
        <w:t>у</w:t>
      </w:r>
      <w:r w:rsidRPr="00274D91">
        <w:rPr>
          <w:rStyle w:val="fontstyle01"/>
          <w:rFonts w:ascii="Times New Roman" w:hAnsi="Times New Roman" w:cs="Times New Roman"/>
        </w:rPr>
        <w:t>пления его в силу (22 сентября 2020 г.)</w:t>
      </w:r>
      <w:r w:rsidRPr="00274D91">
        <w:rPr>
          <w:rFonts w:ascii="Times New Roman" w:hAnsi="Times New Roman" w:cs="Times New Roman"/>
          <w:sz w:val="24"/>
          <w:szCs w:val="24"/>
        </w:rPr>
        <w:t>, между Академией и профильной организацией.</w:t>
      </w:r>
      <w:r w:rsidR="00AE0273">
        <w:rPr>
          <w:rFonts w:ascii="Times New Roman" w:hAnsi="Times New Roman" w:cs="Times New Roman"/>
          <w:sz w:val="24"/>
          <w:szCs w:val="24"/>
        </w:rPr>
        <w:t xml:space="preserve"> </w:t>
      </w:r>
      <w:r w:rsidRPr="00274D91">
        <w:rPr>
          <w:rStyle w:val="fontstyle01"/>
          <w:rFonts w:ascii="Times New Roman" w:hAnsi="Times New Roman" w:cs="Times New Roman"/>
        </w:rPr>
        <w:t>Срок договора может</w:t>
      </w:r>
      <w:r w:rsidR="00AE0273">
        <w:rPr>
          <w:rStyle w:val="fontstyle01"/>
          <w:rFonts w:ascii="Times New Roman" w:hAnsi="Times New Roman" w:cs="Times New Roman"/>
        </w:rPr>
        <w:t xml:space="preserve"> </w:t>
      </w:r>
      <w:r w:rsidRPr="00274D91">
        <w:rPr>
          <w:rStyle w:val="fontstyle01"/>
          <w:rFonts w:ascii="Times New Roman" w:hAnsi="Times New Roman" w:cs="Times New Roman"/>
        </w:rPr>
        <w:t>совпадать со сроком реализации образовательной программы (например, 4 года</w:t>
      </w:r>
      <w:r>
        <w:rPr>
          <w:rStyle w:val="fontstyle01"/>
          <w:rFonts w:ascii="Times New Roman" w:hAnsi="Times New Roman" w:cs="Times New Roman"/>
        </w:rPr>
        <w:t>,</w:t>
      </w:r>
      <w:r w:rsidRPr="00274D91">
        <w:rPr>
          <w:rStyle w:val="fontstyle01"/>
          <w:rFonts w:ascii="Times New Roman" w:hAnsi="Times New Roman" w:cs="Times New Roman"/>
        </w:rPr>
        <w:t xml:space="preserve"> если в течение</w:t>
      </w:r>
      <w:r w:rsidR="00AE0273">
        <w:rPr>
          <w:rStyle w:val="fontstyle01"/>
          <w:rFonts w:ascii="Times New Roman" w:hAnsi="Times New Roman" w:cs="Times New Roman"/>
        </w:rPr>
        <w:t xml:space="preserve"> </w:t>
      </w:r>
      <w:r w:rsidRPr="00274D91">
        <w:rPr>
          <w:rStyle w:val="fontstyle01"/>
          <w:rFonts w:ascii="Times New Roman" w:hAnsi="Times New Roman" w:cs="Times New Roman"/>
        </w:rPr>
        <w:t>всего периода (постоянно, периодически) осуществляется практич</w:t>
      </w:r>
      <w:r w:rsidRPr="00274D91">
        <w:rPr>
          <w:rStyle w:val="fontstyle01"/>
          <w:rFonts w:ascii="Times New Roman" w:hAnsi="Times New Roman" w:cs="Times New Roman"/>
        </w:rPr>
        <w:t>е</w:t>
      </w:r>
      <w:r w:rsidRPr="00274D91">
        <w:rPr>
          <w:rStyle w:val="fontstyle01"/>
          <w:rFonts w:ascii="Times New Roman" w:hAnsi="Times New Roman" w:cs="Times New Roman"/>
        </w:rPr>
        <w:t>ская подготовка в</w:t>
      </w:r>
      <w:r w:rsidR="00AE0273">
        <w:rPr>
          <w:rStyle w:val="fontstyle01"/>
          <w:rFonts w:ascii="Times New Roman" w:hAnsi="Times New Roman" w:cs="Times New Roman"/>
        </w:rPr>
        <w:t xml:space="preserve"> </w:t>
      </w:r>
      <w:r w:rsidRPr="00274D91">
        <w:rPr>
          <w:rStyle w:val="fontstyle01"/>
          <w:rFonts w:ascii="Times New Roman" w:hAnsi="Times New Roman" w:cs="Times New Roman"/>
        </w:rPr>
        <w:t>соответствующей организации) или составлять срок реализации ее о</w:t>
      </w:r>
      <w:r w:rsidRPr="00274D91">
        <w:rPr>
          <w:rStyle w:val="fontstyle01"/>
          <w:rFonts w:ascii="Times New Roman" w:hAnsi="Times New Roman" w:cs="Times New Roman"/>
        </w:rPr>
        <w:t>т</w:t>
      </w:r>
      <w:r w:rsidRPr="00274D91">
        <w:rPr>
          <w:rStyle w:val="fontstyle01"/>
          <w:rFonts w:ascii="Times New Roman" w:hAnsi="Times New Roman" w:cs="Times New Roman"/>
        </w:rPr>
        <w:t>дельных компонентов(например, 1 месяц на прохождение практики).</w:t>
      </w:r>
      <w:r w:rsidRPr="00274D91">
        <w:rPr>
          <w:rFonts w:ascii="Times New Roman" w:eastAsia="Times New Roman" w:hAnsi="Times New Roman" w:cs="Times New Roman"/>
          <w:sz w:val="24"/>
          <w:szCs w:val="24"/>
        </w:rPr>
        <w:t>Обучающиеся, с</w:t>
      </w:r>
      <w:r w:rsidRPr="00274D91">
        <w:rPr>
          <w:rFonts w:ascii="Times New Roman" w:eastAsia="Times New Roman" w:hAnsi="Times New Roman" w:cs="Times New Roman"/>
          <w:sz w:val="24"/>
          <w:szCs w:val="24"/>
        </w:rPr>
        <w:t>о</w:t>
      </w:r>
      <w:r w:rsidRPr="00274D91">
        <w:rPr>
          <w:rFonts w:ascii="Times New Roman" w:eastAsia="Times New Roman" w:hAnsi="Times New Roman" w:cs="Times New Roman"/>
          <w:sz w:val="24"/>
          <w:szCs w:val="24"/>
        </w:rPr>
        <w:t xml:space="preserve">вмещающие обучение с трудовой деятельностью, вправе проходить </w:t>
      </w:r>
      <w:r>
        <w:rPr>
          <w:rFonts w:ascii="Times New Roman" w:eastAsia="Times New Roman" w:hAnsi="Times New Roman" w:cs="Times New Roman"/>
          <w:sz w:val="24"/>
          <w:szCs w:val="24"/>
        </w:rPr>
        <w:t xml:space="preserve">практическую подготовку в форме </w:t>
      </w:r>
      <w:r w:rsidRPr="00274D91">
        <w:rPr>
          <w:rFonts w:ascii="Times New Roman" w:eastAsia="Times New Roman" w:hAnsi="Times New Roman" w:cs="Times New Roman"/>
          <w:sz w:val="24"/>
          <w:szCs w:val="24"/>
        </w:rPr>
        <w:t>учебн</w:t>
      </w:r>
      <w:r>
        <w:rPr>
          <w:rFonts w:ascii="Times New Roman" w:eastAsia="Times New Roman" w:hAnsi="Times New Roman" w:cs="Times New Roman"/>
          <w:sz w:val="24"/>
          <w:szCs w:val="24"/>
        </w:rPr>
        <w:t>ой</w:t>
      </w:r>
      <w:r w:rsidRPr="00274D91">
        <w:rPr>
          <w:rFonts w:ascii="Times New Roman" w:eastAsia="Times New Roman" w:hAnsi="Times New Roman" w:cs="Times New Roman"/>
          <w:sz w:val="24"/>
          <w:szCs w:val="24"/>
        </w:rPr>
        <w:t xml:space="preserve"> практик</w:t>
      </w:r>
      <w:r>
        <w:rPr>
          <w:rFonts w:ascii="Times New Roman" w:eastAsia="Times New Roman" w:hAnsi="Times New Roman" w:cs="Times New Roman"/>
          <w:sz w:val="24"/>
          <w:szCs w:val="24"/>
        </w:rPr>
        <w:t>и</w:t>
      </w:r>
      <w:r w:rsidRPr="00274D91">
        <w:rPr>
          <w:rFonts w:ascii="Times New Roman" w:eastAsia="Times New Roman" w:hAnsi="Times New Roman" w:cs="Times New Roman"/>
          <w:sz w:val="24"/>
          <w:szCs w:val="24"/>
        </w:rPr>
        <w:t xml:space="preserve"> по месту трудовой деятельности, </w:t>
      </w:r>
      <w:r w:rsidRPr="00274D91">
        <w:rPr>
          <w:rFonts w:ascii="Times New Roman" w:hAnsi="Times New Roman" w:cs="Times New Roman"/>
          <w:sz w:val="24"/>
          <w:szCs w:val="24"/>
        </w:rPr>
        <w:t>на основании договора, заключаем</w:t>
      </w:r>
      <w:r w:rsidRPr="00274D91">
        <w:rPr>
          <w:rFonts w:ascii="Times New Roman" w:hAnsi="Times New Roman" w:cs="Times New Roman"/>
          <w:sz w:val="24"/>
          <w:szCs w:val="24"/>
        </w:rPr>
        <w:t>о</w:t>
      </w:r>
      <w:r w:rsidRPr="00274D91">
        <w:rPr>
          <w:rFonts w:ascii="Times New Roman" w:hAnsi="Times New Roman" w:cs="Times New Roman"/>
          <w:sz w:val="24"/>
          <w:szCs w:val="24"/>
        </w:rPr>
        <w:t>го между Академией и профильной организацией</w:t>
      </w:r>
      <w:r w:rsidRPr="00274D91">
        <w:rPr>
          <w:rFonts w:ascii="Times New Roman" w:eastAsia="Times New Roman" w:hAnsi="Times New Roman" w:cs="Times New Roman"/>
          <w:sz w:val="24"/>
          <w:szCs w:val="24"/>
        </w:rPr>
        <w:t xml:space="preserve"> в случаях, если профессиональная деятел</w:t>
      </w:r>
      <w:r w:rsidRPr="00274D91">
        <w:rPr>
          <w:rFonts w:ascii="Times New Roman" w:eastAsia="Times New Roman" w:hAnsi="Times New Roman" w:cs="Times New Roman"/>
          <w:sz w:val="24"/>
          <w:szCs w:val="24"/>
        </w:rPr>
        <w:t>ь</w:t>
      </w:r>
      <w:r w:rsidRPr="00274D91">
        <w:rPr>
          <w:rFonts w:ascii="Times New Roman" w:eastAsia="Times New Roman" w:hAnsi="Times New Roman" w:cs="Times New Roman"/>
          <w:sz w:val="24"/>
          <w:szCs w:val="24"/>
        </w:rPr>
        <w:t xml:space="preserve">ность, осуществляемая ими, соответствует требованиям к содержанию </w:t>
      </w:r>
      <w:r>
        <w:rPr>
          <w:rFonts w:ascii="Times New Roman" w:eastAsia="Times New Roman" w:hAnsi="Times New Roman" w:cs="Times New Roman"/>
          <w:sz w:val="24"/>
          <w:szCs w:val="24"/>
        </w:rPr>
        <w:t>практической подгото</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ки</w:t>
      </w:r>
      <w:r w:rsidRPr="00274D91">
        <w:rPr>
          <w:rFonts w:ascii="Times New Roman" w:eastAsia="Times New Roman" w:hAnsi="Times New Roman" w:cs="Times New Roman"/>
          <w:sz w:val="24"/>
          <w:szCs w:val="24"/>
        </w:rPr>
        <w:t>.</w:t>
      </w:r>
      <w:r w:rsidR="00AE0273">
        <w:rPr>
          <w:rFonts w:ascii="Times New Roman" w:eastAsia="Times New Roman" w:hAnsi="Times New Roman" w:cs="Times New Roman"/>
          <w:sz w:val="24"/>
          <w:szCs w:val="24"/>
        </w:rPr>
        <w:t xml:space="preserve"> </w:t>
      </w:r>
      <w:r w:rsidRPr="00274D91">
        <w:rPr>
          <w:rStyle w:val="fontstyle01"/>
          <w:rFonts w:ascii="Times New Roman" w:hAnsi="Times New Roman" w:cs="Times New Roman"/>
        </w:rPr>
        <w:t>Направление на практическую подготовку обучающихся вне места их жительства возможно</w:t>
      </w:r>
      <w:r w:rsidR="00AE0273">
        <w:rPr>
          <w:rStyle w:val="fontstyle01"/>
          <w:rFonts w:ascii="Times New Roman" w:hAnsi="Times New Roman" w:cs="Times New Roman"/>
        </w:rPr>
        <w:t xml:space="preserve"> </w:t>
      </w:r>
      <w:r w:rsidRPr="00274D91">
        <w:rPr>
          <w:rStyle w:val="fontstyle01"/>
          <w:rFonts w:ascii="Times New Roman" w:hAnsi="Times New Roman" w:cs="Times New Roman"/>
        </w:rPr>
        <w:t>только с их согласия.</w:t>
      </w:r>
    </w:p>
    <w:p w:rsidR="001702AB" w:rsidRPr="00601048" w:rsidRDefault="00571FCD" w:rsidP="001702AB">
      <w:pPr>
        <w:autoSpaceDE w:val="0"/>
        <w:autoSpaceDN w:val="0"/>
        <w:adjustRightInd w:val="0"/>
        <w:spacing w:after="0" w:line="240" w:lineRule="auto"/>
        <w:ind w:firstLine="708"/>
        <w:jc w:val="both"/>
        <w:rPr>
          <w:rFonts w:ascii="Times New Roman" w:hAnsi="Times New Roman" w:cs="Times New Roman"/>
          <w:sz w:val="24"/>
          <w:szCs w:val="24"/>
        </w:rPr>
      </w:pPr>
      <w:r w:rsidRPr="005F5F95">
        <w:rPr>
          <w:rFonts w:ascii="Times New Roman" w:hAnsi="Times New Roman" w:cs="Times New Roman"/>
          <w:b/>
          <w:sz w:val="24"/>
          <w:szCs w:val="24"/>
        </w:rPr>
        <w:t>Базами учебной практики</w:t>
      </w:r>
      <w:r w:rsidRPr="007B58D9">
        <w:rPr>
          <w:rFonts w:ascii="Times New Roman" w:hAnsi="Times New Roman" w:cs="Times New Roman"/>
          <w:sz w:val="24"/>
          <w:szCs w:val="24"/>
        </w:rPr>
        <w:t xml:space="preserve"> для </w:t>
      </w:r>
      <w:r w:rsidRPr="00274D91">
        <w:rPr>
          <w:rFonts w:ascii="Times New Roman" w:hAnsi="Times New Roman" w:cs="Times New Roman"/>
          <w:sz w:val="24"/>
          <w:szCs w:val="24"/>
        </w:rPr>
        <w:t>программы в форме практической подготовки при</w:t>
      </w:r>
      <w:r w:rsidR="00AE0273">
        <w:rPr>
          <w:rFonts w:ascii="Times New Roman" w:hAnsi="Times New Roman" w:cs="Times New Roman"/>
          <w:sz w:val="24"/>
          <w:szCs w:val="24"/>
        </w:rPr>
        <w:t xml:space="preserve"> </w:t>
      </w:r>
      <w:r w:rsidRPr="00274D91">
        <w:rPr>
          <w:rFonts w:ascii="Times New Roman" w:hAnsi="Times New Roman" w:cs="Times New Roman"/>
          <w:sz w:val="24"/>
          <w:szCs w:val="24"/>
        </w:rPr>
        <w:t>ре</w:t>
      </w:r>
      <w:r w:rsidRPr="00274D91">
        <w:rPr>
          <w:rFonts w:ascii="Times New Roman" w:hAnsi="Times New Roman" w:cs="Times New Roman"/>
          <w:sz w:val="24"/>
          <w:szCs w:val="24"/>
        </w:rPr>
        <w:t>а</w:t>
      </w:r>
      <w:r w:rsidRPr="00274D91">
        <w:rPr>
          <w:rFonts w:ascii="Times New Roman" w:hAnsi="Times New Roman" w:cs="Times New Roman"/>
          <w:sz w:val="24"/>
          <w:szCs w:val="24"/>
        </w:rPr>
        <w:t>лизации учебной практики</w:t>
      </w:r>
      <w:r w:rsidR="008D45FD">
        <w:rPr>
          <w:rFonts w:ascii="Times New Roman" w:hAnsi="Times New Roman" w:cs="Times New Roman"/>
          <w:sz w:val="24"/>
          <w:szCs w:val="24"/>
        </w:rPr>
        <w:t xml:space="preserve">(ознакомительной практики) </w:t>
      </w:r>
      <w:r w:rsidRPr="007B58D9">
        <w:rPr>
          <w:rFonts w:ascii="Times New Roman" w:hAnsi="Times New Roman" w:cs="Times New Roman"/>
          <w:sz w:val="24"/>
          <w:szCs w:val="24"/>
        </w:rPr>
        <w:t>направления подготовки</w:t>
      </w:r>
      <w:r w:rsidR="001702AB" w:rsidRPr="00571FCD">
        <w:rPr>
          <w:rFonts w:ascii="Times New Roman" w:hAnsi="Times New Roman" w:cs="Times New Roman"/>
          <w:sz w:val="24"/>
          <w:szCs w:val="24"/>
        </w:rPr>
        <w:t>41.03.04 «П</w:t>
      </w:r>
      <w:r w:rsidR="001702AB" w:rsidRPr="00571FCD">
        <w:rPr>
          <w:rFonts w:ascii="Times New Roman" w:hAnsi="Times New Roman" w:cs="Times New Roman"/>
          <w:sz w:val="24"/>
          <w:szCs w:val="24"/>
        </w:rPr>
        <w:t>о</w:t>
      </w:r>
      <w:r w:rsidR="001702AB" w:rsidRPr="00571FCD">
        <w:rPr>
          <w:rFonts w:ascii="Times New Roman" w:hAnsi="Times New Roman" w:cs="Times New Roman"/>
          <w:sz w:val="24"/>
          <w:szCs w:val="24"/>
        </w:rPr>
        <w:t>литология», направленность (профиль) подгото</w:t>
      </w:r>
      <w:r w:rsidR="001702AB">
        <w:rPr>
          <w:rFonts w:ascii="Times New Roman" w:hAnsi="Times New Roman" w:cs="Times New Roman"/>
          <w:sz w:val="24"/>
          <w:szCs w:val="24"/>
        </w:rPr>
        <w:t>в</w:t>
      </w:r>
      <w:r w:rsidR="001702AB" w:rsidRPr="00571FCD">
        <w:rPr>
          <w:rFonts w:ascii="Times New Roman" w:hAnsi="Times New Roman" w:cs="Times New Roman"/>
          <w:sz w:val="24"/>
          <w:szCs w:val="24"/>
        </w:rPr>
        <w:t>ки "Политология"</w:t>
      </w:r>
      <w:r w:rsidRPr="00274D91">
        <w:rPr>
          <w:rFonts w:ascii="Times New Roman" w:hAnsi="Times New Roman" w:cs="Times New Roman"/>
          <w:sz w:val="24"/>
          <w:szCs w:val="24"/>
        </w:rPr>
        <w:t>могут выступать</w:t>
      </w:r>
      <w:r w:rsidRPr="00274D91">
        <w:rPr>
          <w:rFonts w:ascii="Times New Roman" w:hAnsi="Times New Roman" w:cs="Times New Roman"/>
          <w:color w:val="000000"/>
          <w:sz w:val="24"/>
          <w:szCs w:val="24"/>
        </w:rPr>
        <w:t xml:space="preserve"> юридич</w:t>
      </w:r>
      <w:r w:rsidRPr="00274D91">
        <w:rPr>
          <w:rFonts w:ascii="Times New Roman" w:hAnsi="Times New Roman" w:cs="Times New Roman"/>
          <w:color w:val="000000"/>
          <w:sz w:val="24"/>
          <w:szCs w:val="24"/>
        </w:rPr>
        <w:t>е</w:t>
      </w:r>
      <w:r w:rsidRPr="00274D91">
        <w:rPr>
          <w:rFonts w:ascii="Times New Roman" w:hAnsi="Times New Roman" w:cs="Times New Roman"/>
          <w:color w:val="000000"/>
          <w:sz w:val="24"/>
          <w:szCs w:val="24"/>
        </w:rPr>
        <w:t xml:space="preserve">ские лица. В соответствии со </w:t>
      </w:r>
      <w:r w:rsidRPr="00274D91">
        <w:rPr>
          <w:rFonts w:ascii="Times New Roman" w:hAnsi="Times New Roman" w:cs="Times New Roman"/>
          <w:color w:val="0000FF"/>
          <w:sz w:val="24"/>
          <w:szCs w:val="24"/>
        </w:rPr>
        <w:t xml:space="preserve">статьей 11 </w:t>
      </w:r>
      <w:r w:rsidRPr="00274D91">
        <w:rPr>
          <w:rFonts w:ascii="Times New Roman" w:hAnsi="Times New Roman" w:cs="Times New Roman"/>
          <w:color w:val="000000"/>
          <w:sz w:val="24"/>
          <w:szCs w:val="24"/>
        </w:rPr>
        <w:t>Налогового кодекса Российской Федерации организ</w:t>
      </w:r>
      <w:r w:rsidRPr="00274D91">
        <w:rPr>
          <w:rFonts w:ascii="Times New Roman" w:hAnsi="Times New Roman" w:cs="Times New Roman"/>
          <w:color w:val="000000"/>
          <w:sz w:val="24"/>
          <w:szCs w:val="24"/>
        </w:rPr>
        <w:t>а</w:t>
      </w:r>
      <w:r w:rsidRPr="00274D91">
        <w:rPr>
          <w:rFonts w:ascii="Times New Roman" w:hAnsi="Times New Roman" w:cs="Times New Roman"/>
          <w:color w:val="000000"/>
          <w:sz w:val="24"/>
          <w:szCs w:val="24"/>
        </w:rPr>
        <w:t>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w:t>
      </w:r>
      <w:r w:rsidRPr="00274D91">
        <w:rPr>
          <w:rFonts w:ascii="Times New Roman" w:hAnsi="Times New Roman" w:cs="Times New Roman"/>
          <w:color w:val="000000"/>
          <w:sz w:val="24"/>
          <w:szCs w:val="24"/>
        </w:rPr>
        <w:t>е</w:t>
      </w:r>
      <w:r w:rsidRPr="00274D91">
        <w:rPr>
          <w:rFonts w:ascii="Times New Roman" w:hAnsi="Times New Roman" w:cs="Times New Roman"/>
          <w:color w:val="000000"/>
          <w:sz w:val="24"/>
          <w:szCs w:val="24"/>
        </w:rPr>
        <w:t xml:space="preserve">ние практической подготовки только в организации, в связи с чем практическую подготовку </w:t>
      </w:r>
      <w:r w:rsidRPr="00274D91">
        <w:rPr>
          <w:rFonts w:ascii="Times New Roman" w:hAnsi="Times New Roman" w:cs="Times New Roman"/>
          <w:b/>
          <w:color w:val="000000"/>
          <w:sz w:val="24"/>
          <w:szCs w:val="24"/>
        </w:rPr>
        <w:t>не возможно проводить у индивидуальных предпринимателей</w:t>
      </w:r>
      <w:r w:rsidRPr="00274D91">
        <w:rPr>
          <w:rFonts w:ascii="Times New Roman" w:hAnsi="Times New Roman" w:cs="Times New Roman"/>
          <w:color w:val="000000"/>
          <w:sz w:val="24"/>
          <w:szCs w:val="24"/>
        </w:rPr>
        <w:t>.</w:t>
      </w:r>
      <w:r w:rsidR="00AE0273">
        <w:rPr>
          <w:rFonts w:ascii="Times New Roman" w:hAnsi="Times New Roman" w:cs="Times New Roman"/>
          <w:color w:val="000000"/>
          <w:sz w:val="24"/>
          <w:szCs w:val="24"/>
        </w:rPr>
        <w:t xml:space="preserve"> </w:t>
      </w:r>
      <w:r w:rsidR="001702AB" w:rsidRPr="00601048">
        <w:rPr>
          <w:rFonts w:ascii="Times New Roman" w:hAnsi="Times New Roman" w:cs="Times New Roman"/>
          <w:sz w:val="24"/>
          <w:szCs w:val="24"/>
        </w:rPr>
        <w:t>Согласно Учебному плану н</w:t>
      </w:r>
      <w:r w:rsidR="001702AB" w:rsidRPr="00601048">
        <w:rPr>
          <w:rFonts w:ascii="Times New Roman" w:hAnsi="Times New Roman" w:cs="Times New Roman"/>
          <w:sz w:val="24"/>
          <w:szCs w:val="24"/>
        </w:rPr>
        <w:t>а</w:t>
      </w:r>
      <w:r w:rsidR="001702AB" w:rsidRPr="00601048">
        <w:rPr>
          <w:rFonts w:ascii="Times New Roman" w:hAnsi="Times New Roman" w:cs="Times New Roman"/>
          <w:sz w:val="24"/>
          <w:szCs w:val="24"/>
        </w:rPr>
        <w:t xml:space="preserve">правления подготовки </w:t>
      </w:r>
      <w:r w:rsidR="001702AB">
        <w:rPr>
          <w:rFonts w:ascii="Times New Roman" w:hAnsi="Times New Roman" w:cs="Times New Roman"/>
          <w:sz w:val="24"/>
          <w:szCs w:val="24"/>
        </w:rPr>
        <w:t xml:space="preserve">41.03.04 Политология </w:t>
      </w:r>
      <w:r w:rsidR="008D45FD">
        <w:rPr>
          <w:rFonts w:ascii="Times New Roman" w:hAnsi="Times New Roman" w:cs="Times New Roman"/>
          <w:sz w:val="24"/>
          <w:szCs w:val="24"/>
        </w:rPr>
        <w:t xml:space="preserve">учебная практик(ознакомительная практика) </w:t>
      </w:r>
      <w:r w:rsidR="001702AB" w:rsidRPr="00601048">
        <w:rPr>
          <w:rFonts w:ascii="Times New Roman" w:hAnsi="Times New Roman" w:cs="Times New Roman"/>
          <w:sz w:val="24"/>
          <w:szCs w:val="24"/>
        </w:rPr>
        <w:t>пр</w:t>
      </w:r>
      <w:r w:rsidR="001702AB" w:rsidRPr="00601048">
        <w:rPr>
          <w:rFonts w:ascii="Times New Roman" w:hAnsi="Times New Roman" w:cs="Times New Roman"/>
          <w:sz w:val="24"/>
          <w:szCs w:val="24"/>
        </w:rPr>
        <w:t>о</w:t>
      </w:r>
      <w:r w:rsidR="001702AB" w:rsidRPr="00601048">
        <w:rPr>
          <w:rFonts w:ascii="Times New Roman" w:hAnsi="Times New Roman" w:cs="Times New Roman"/>
          <w:sz w:val="24"/>
          <w:szCs w:val="24"/>
        </w:rPr>
        <w:t>водится путем сочетания в календарном учебном графике периодов учебного времени для пр</w:t>
      </w:r>
      <w:r w:rsidR="001702AB" w:rsidRPr="00601048">
        <w:rPr>
          <w:rFonts w:ascii="Times New Roman" w:hAnsi="Times New Roman" w:cs="Times New Roman"/>
          <w:sz w:val="24"/>
          <w:szCs w:val="24"/>
        </w:rPr>
        <w:t>о</w:t>
      </w:r>
      <w:r w:rsidR="001702AB" w:rsidRPr="00601048">
        <w:rPr>
          <w:rFonts w:ascii="Times New Roman" w:hAnsi="Times New Roman" w:cs="Times New Roman"/>
          <w:sz w:val="24"/>
          <w:szCs w:val="24"/>
        </w:rPr>
        <w:t>ведения практик с периодом учебного времени для проведения теоретических занятий. Непр</w:t>
      </w:r>
      <w:r w:rsidR="001702AB" w:rsidRPr="00601048">
        <w:rPr>
          <w:rFonts w:ascii="Times New Roman" w:hAnsi="Times New Roman" w:cs="Times New Roman"/>
          <w:sz w:val="24"/>
          <w:szCs w:val="24"/>
        </w:rPr>
        <w:t>е</w:t>
      </w:r>
      <w:r w:rsidR="001702AB" w:rsidRPr="00601048">
        <w:rPr>
          <w:rFonts w:ascii="Times New Roman" w:hAnsi="Times New Roman" w:cs="Times New Roman"/>
          <w:sz w:val="24"/>
          <w:szCs w:val="24"/>
        </w:rPr>
        <w:t>рывная форма проведения учебной практики может быть установлена в соответствии с индив</w:t>
      </w:r>
      <w:r w:rsidR="001702AB" w:rsidRPr="00601048">
        <w:rPr>
          <w:rFonts w:ascii="Times New Roman" w:hAnsi="Times New Roman" w:cs="Times New Roman"/>
          <w:sz w:val="24"/>
          <w:szCs w:val="24"/>
        </w:rPr>
        <w:t>и</w:t>
      </w:r>
      <w:r w:rsidR="001702AB" w:rsidRPr="00601048">
        <w:rPr>
          <w:rFonts w:ascii="Times New Roman" w:hAnsi="Times New Roman" w:cs="Times New Roman"/>
          <w:sz w:val="24"/>
          <w:szCs w:val="24"/>
        </w:rPr>
        <w:t>дуальным учебным планом обучающегося.</w:t>
      </w:r>
    </w:p>
    <w:p w:rsidR="001702AB" w:rsidRDefault="001702AB" w:rsidP="001702A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w:t>
      </w:r>
      <w:r w:rsidRPr="00601048">
        <w:rPr>
          <w:rFonts w:ascii="Times New Roman" w:hAnsi="Times New Roman"/>
          <w:sz w:val="24"/>
          <w:szCs w:val="24"/>
        </w:rPr>
        <w:t xml:space="preserve">рактика может проводиться в структурных подразделениях </w:t>
      </w:r>
      <w:proofErr w:type="spellStart"/>
      <w:r w:rsidRPr="00601048">
        <w:rPr>
          <w:rFonts w:ascii="Times New Roman" w:hAnsi="Times New Roman"/>
          <w:sz w:val="24"/>
          <w:szCs w:val="24"/>
        </w:rPr>
        <w:t>ОмГА</w:t>
      </w:r>
      <w:proofErr w:type="spellEnd"/>
      <w:r w:rsidRPr="00601048">
        <w:rPr>
          <w:rFonts w:ascii="Times New Roman" w:hAnsi="Times New Roman"/>
          <w:sz w:val="24"/>
          <w:szCs w:val="24"/>
        </w:rPr>
        <w:t xml:space="preserve">.  Учебную практику (ознакомительная практика)обучающиеся </w:t>
      </w:r>
      <w:r>
        <w:rPr>
          <w:rFonts w:ascii="Times New Roman" w:hAnsi="Times New Roman"/>
          <w:sz w:val="24"/>
          <w:szCs w:val="24"/>
        </w:rPr>
        <w:t xml:space="preserve">могут проходить </w:t>
      </w:r>
      <w:r w:rsidRPr="00601048">
        <w:rPr>
          <w:rFonts w:ascii="Times New Roman" w:hAnsi="Times New Roman"/>
          <w:sz w:val="24"/>
          <w:szCs w:val="24"/>
        </w:rPr>
        <w:t>на предприятиях (в организациях), профиль деятельности которых соответствуе</w:t>
      </w:r>
      <w:r>
        <w:rPr>
          <w:rFonts w:ascii="Times New Roman" w:hAnsi="Times New Roman"/>
          <w:sz w:val="24"/>
          <w:szCs w:val="24"/>
        </w:rPr>
        <w:t>т избранному направлению подготовки</w:t>
      </w:r>
      <w:r w:rsidRPr="00601048">
        <w:rPr>
          <w:rFonts w:ascii="Times New Roman" w:hAnsi="Times New Roman"/>
          <w:sz w:val="24"/>
          <w:szCs w:val="24"/>
        </w:rPr>
        <w:t>.</w:t>
      </w:r>
    </w:p>
    <w:p w:rsidR="001702AB" w:rsidRPr="00601048" w:rsidRDefault="001702AB" w:rsidP="001702AB">
      <w:pPr>
        <w:autoSpaceDE w:val="0"/>
        <w:autoSpaceDN w:val="0"/>
        <w:adjustRightInd w:val="0"/>
        <w:spacing w:after="0" w:line="240" w:lineRule="auto"/>
        <w:ind w:firstLine="708"/>
        <w:jc w:val="both"/>
        <w:rPr>
          <w:rFonts w:ascii="Times New Roman" w:eastAsia="Times New Roman" w:hAnsi="Times New Roman"/>
          <w:color w:val="000000" w:themeColor="text1"/>
          <w:sz w:val="24"/>
          <w:szCs w:val="24"/>
        </w:rPr>
      </w:pPr>
      <w:r w:rsidRPr="00601048">
        <w:rPr>
          <w:rFonts w:ascii="Times New Roman" w:eastAsia="Times New Roman" w:hAnsi="Times New Roman"/>
          <w:color w:val="000000" w:themeColor="text1"/>
          <w:sz w:val="24"/>
          <w:szCs w:val="24"/>
        </w:rPr>
        <w:t xml:space="preserve">Профильная организация должна отвечать следующим требованиям: </w:t>
      </w:r>
    </w:p>
    <w:p w:rsidR="001702AB" w:rsidRPr="00601048" w:rsidRDefault="001702AB" w:rsidP="001702AB">
      <w:pPr>
        <w:spacing w:after="0" w:line="240" w:lineRule="auto"/>
        <w:ind w:left="426"/>
        <w:jc w:val="both"/>
        <w:rPr>
          <w:rFonts w:ascii="Times New Roman" w:eastAsia="Times New Roman" w:hAnsi="Times New Roman" w:cs="Times New Roman"/>
          <w:color w:val="000000" w:themeColor="text1"/>
          <w:sz w:val="24"/>
          <w:szCs w:val="24"/>
        </w:rPr>
      </w:pPr>
      <w:r w:rsidRPr="00601048">
        <w:rPr>
          <w:rFonts w:ascii="Times New Roman" w:eastAsia="Times New Roman" w:hAnsi="Times New Roman" w:cs="Times New Roman"/>
          <w:color w:val="000000" w:themeColor="text1"/>
          <w:sz w:val="24"/>
          <w:szCs w:val="24"/>
        </w:rPr>
        <w:t xml:space="preserve">- наличие необходимой материально-технической базы; </w:t>
      </w:r>
    </w:p>
    <w:p w:rsidR="001702AB" w:rsidRPr="00601048" w:rsidRDefault="001702AB" w:rsidP="001702AB">
      <w:pPr>
        <w:spacing w:after="0" w:line="240" w:lineRule="auto"/>
        <w:ind w:left="426"/>
        <w:jc w:val="both"/>
        <w:rPr>
          <w:rFonts w:ascii="Times New Roman" w:eastAsia="Times New Roman" w:hAnsi="Times New Roman" w:cs="Times New Roman"/>
          <w:color w:val="000000" w:themeColor="text1"/>
          <w:sz w:val="24"/>
          <w:szCs w:val="24"/>
        </w:rPr>
      </w:pPr>
      <w:r w:rsidRPr="00601048">
        <w:rPr>
          <w:rFonts w:ascii="Times New Roman" w:eastAsia="Times New Roman" w:hAnsi="Times New Roman" w:cs="Times New Roman"/>
          <w:color w:val="000000" w:themeColor="text1"/>
          <w:sz w:val="24"/>
          <w:szCs w:val="24"/>
        </w:rPr>
        <w:t xml:space="preserve">- </w:t>
      </w:r>
      <w:r w:rsidRPr="00601048">
        <w:rPr>
          <w:rFonts w:ascii="Times New Roman" w:hAnsi="Times New Roman" w:cs="Times New Roman"/>
          <w:sz w:val="24"/>
          <w:szCs w:val="24"/>
        </w:rPr>
        <w:t>области профессиональной деятельности и сферы профессиональной деятельности</w:t>
      </w:r>
      <w:r w:rsidRPr="00601048">
        <w:rPr>
          <w:rFonts w:ascii="Times New Roman" w:eastAsia="Times New Roman" w:hAnsi="Times New Roman" w:cs="Times New Roman"/>
          <w:color w:val="000000" w:themeColor="text1"/>
          <w:sz w:val="24"/>
          <w:szCs w:val="24"/>
        </w:rPr>
        <w:t>, отв</w:t>
      </w:r>
      <w:r w:rsidRPr="00601048">
        <w:rPr>
          <w:rFonts w:ascii="Times New Roman" w:eastAsia="Times New Roman" w:hAnsi="Times New Roman" w:cs="Times New Roman"/>
          <w:color w:val="000000" w:themeColor="text1"/>
          <w:sz w:val="24"/>
          <w:szCs w:val="24"/>
        </w:rPr>
        <w:t>е</w:t>
      </w:r>
      <w:r w:rsidRPr="00601048">
        <w:rPr>
          <w:rFonts w:ascii="Times New Roman" w:eastAsia="Times New Roman" w:hAnsi="Times New Roman" w:cs="Times New Roman"/>
          <w:color w:val="000000" w:themeColor="text1"/>
          <w:sz w:val="24"/>
          <w:szCs w:val="24"/>
        </w:rPr>
        <w:t>чающие</w:t>
      </w:r>
      <w:r w:rsidR="00AE0273">
        <w:rPr>
          <w:rFonts w:ascii="Times New Roman" w:eastAsia="Times New Roman" w:hAnsi="Times New Roman" w:cs="Times New Roman"/>
          <w:color w:val="000000" w:themeColor="text1"/>
          <w:sz w:val="24"/>
          <w:szCs w:val="24"/>
        </w:rPr>
        <w:t xml:space="preserve"> </w:t>
      </w:r>
      <w:r w:rsidRPr="00601048">
        <w:rPr>
          <w:rStyle w:val="50"/>
          <w:rFonts w:eastAsiaTheme="minorEastAsia"/>
          <w:b w:val="0"/>
          <w:sz w:val="24"/>
          <w:szCs w:val="24"/>
        </w:rPr>
        <w:t>требованиям</w:t>
      </w:r>
      <w:r w:rsidRPr="00601048">
        <w:rPr>
          <w:rFonts w:ascii="Times New Roman" w:hAnsi="Times New Roman" w:cs="Times New Roman"/>
          <w:color w:val="000000"/>
          <w:sz w:val="24"/>
          <w:szCs w:val="24"/>
        </w:rPr>
        <w:t xml:space="preserve"> комплексного формированию </w:t>
      </w:r>
      <w:r>
        <w:rPr>
          <w:rFonts w:ascii="Times New Roman" w:hAnsi="Times New Roman" w:cs="Times New Roman"/>
          <w:color w:val="000000"/>
          <w:sz w:val="24"/>
          <w:szCs w:val="24"/>
        </w:rPr>
        <w:t xml:space="preserve">универсальных, </w:t>
      </w:r>
      <w:proofErr w:type="spellStart"/>
      <w:r>
        <w:rPr>
          <w:rFonts w:ascii="Times New Roman" w:hAnsi="Times New Roman" w:cs="Times New Roman"/>
          <w:color w:val="000000"/>
          <w:sz w:val="24"/>
          <w:szCs w:val="24"/>
        </w:rPr>
        <w:t>общепрофессионал</w:t>
      </w:r>
      <w:r>
        <w:rPr>
          <w:rFonts w:ascii="Times New Roman" w:hAnsi="Times New Roman" w:cs="Times New Roman"/>
          <w:color w:val="000000"/>
          <w:sz w:val="24"/>
          <w:szCs w:val="24"/>
        </w:rPr>
        <w:t>ь</w:t>
      </w:r>
      <w:r>
        <w:rPr>
          <w:rFonts w:ascii="Times New Roman" w:hAnsi="Times New Roman" w:cs="Times New Roman"/>
          <w:color w:val="000000"/>
          <w:sz w:val="24"/>
          <w:szCs w:val="24"/>
        </w:rPr>
        <w:t>н</w:t>
      </w:r>
      <w:r w:rsidRPr="00601048">
        <w:rPr>
          <w:rFonts w:ascii="Times New Roman" w:hAnsi="Times New Roman" w:cs="Times New Roman"/>
          <w:color w:val="000000"/>
          <w:sz w:val="24"/>
          <w:szCs w:val="24"/>
        </w:rPr>
        <w:t>ых</w:t>
      </w:r>
      <w:proofErr w:type="spellEnd"/>
      <w:r w:rsidRPr="00601048">
        <w:rPr>
          <w:rFonts w:ascii="Times New Roman" w:hAnsi="Times New Roman" w:cs="Times New Roman"/>
          <w:color w:val="000000"/>
          <w:sz w:val="24"/>
          <w:szCs w:val="24"/>
        </w:rPr>
        <w:t xml:space="preserve">  и профессиональных компетенций у обучающихся.</w:t>
      </w:r>
    </w:p>
    <w:p w:rsidR="001702AB" w:rsidRPr="00014EF4" w:rsidRDefault="001702AB" w:rsidP="001702AB">
      <w:pPr>
        <w:spacing w:after="0" w:line="240" w:lineRule="auto"/>
        <w:ind w:firstLine="708"/>
        <w:jc w:val="both"/>
        <w:rPr>
          <w:rFonts w:ascii="Times New Roman" w:hAnsi="Times New Roman" w:cs="Times New Roman"/>
          <w:sz w:val="24"/>
          <w:szCs w:val="24"/>
        </w:rPr>
      </w:pPr>
      <w:r w:rsidRPr="00601048">
        <w:rPr>
          <w:rFonts w:ascii="Times New Roman" w:hAnsi="Times New Roman" w:cs="Times New Roman"/>
          <w:sz w:val="24"/>
          <w:szCs w:val="24"/>
        </w:rPr>
        <w:t xml:space="preserve">Области профессиональной деятельности и сферы профессиональной деятельности, в которых выпускники, освоившие программу </w:t>
      </w:r>
      <w:proofErr w:type="spellStart"/>
      <w:r w:rsidRPr="00601048">
        <w:rPr>
          <w:rFonts w:ascii="Times New Roman" w:hAnsi="Times New Roman" w:cs="Times New Roman"/>
          <w:sz w:val="24"/>
          <w:szCs w:val="24"/>
        </w:rPr>
        <w:t>бакалавриата</w:t>
      </w:r>
      <w:proofErr w:type="spellEnd"/>
      <w:r w:rsidRPr="00601048">
        <w:rPr>
          <w:rFonts w:ascii="Times New Roman" w:hAnsi="Times New Roman" w:cs="Times New Roman"/>
          <w:sz w:val="24"/>
          <w:szCs w:val="24"/>
        </w:rPr>
        <w:t>, могут осуществлять п</w:t>
      </w:r>
      <w:r>
        <w:rPr>
          <w:rFonts w:ascii="Times New Roman" w:hAnsi="Times New Roman" w:cs="Times New Roman"/>
          <w:sz w:val="24"/>
          <w:szCs w:val="24"/>
        </w:rPr>
        <w:t>рофесси</w:t>
      </w:r>
      <w:r>
        <w:rPr>
          <w:rFonts w:ascii="Times New Roman" w:hAnsi="Times New Roman" w:cs="Times New Roman"/>
          <w:sz w:val="24"/>
          <w:szCs w:val="24"/>
        </w:rPr>
        <w:t>о</w:t>
      </w:r>
      <w:r w:rsidRPr="00014EF4">
        <w:rPr>
          <w:rFonts w:ascii="Times New Roman" w:hAnsi="Times New Roman" w:cs="Times New Roman"/>
          <w:sz w:val="24"/>
          <w:szCs w:val="24"/>
        </w:rPr>
        <w:t xml:space="preserve">нальную деятельность: </w:t>
      </w:r>
      <w:r>
        <w:rPr>
          <w:rFonts w:ascii="Times New Roman" w:hAnsi="Times New Roman" w:cs="Times New Roman"/>
          <w:sz w:val="24"/>
          <w:szCs w:val="24"/>
        </w:rPr>
        <w:t xml:space="preserve">06 Связь, информационные и коммуникационные технологии, </w:t>
      </w:r>
      <w:r w:rsidRPr="00014EF4">
        <w:rPr>
          <w:rFonts w:ascii="Times New Roman" w:hAnsi="Times New Roman" w:cs="Times New Roman"/>
          <w:sz w:val="24"/>
          <w:szCs w:val="24"/>
        </w:rPr>
        <w:t>07</w:t>
      </w:r>
      <w:r w:rsidRPr="00014EF4">
        <w:rPr>
          <w:rFonts w:ascii="Times New Roman" w:hAnsi="Times New Roman" w:cs="Times New Roman"/>
          <w:sz w:val="23"/>
          <w:szCs w:val="23"/>
          <w:shd w:val="clear" w:color="auto" w:fill="FFFFFF"/>
        </w:rPr>
        <w:t>Специалист в сфере национальных и религиозных отношений.</w:t>
      </w:r>
    </w:p>
    <w:p w:rsidR="001702AB" w:rsidRPr="00601048" w:rsidRDefault="001702AB" w:rsidP="001702A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Базами</w:t>
      </w:r>
      <w:r w:rsidRPr="00601048">
        <w:rPr>
          <w:rFonts w:ascii="Times New Roman" w:hAnsi="Times New Roman" w:cs="Times New Roman"/>
          <w:sz w:val="24"/>
          <w:szCs w:val="24"/>
        </w:rPr>
        <w:t xml:space="preserve"> практики для направления подготовки </w:t>
      </w:r>
      <w:r>
        <w:rPr>
          <w:rFonts w:ascii="Times New Roman" w:hAnsi="Times New Roman" w:cs="Times New Roman"/>
          <w:sz w:val="24"/>
          <w:szCs w:val="24"/>
        </w:rPr>
        <w:t>41.03.04 Политология</w:t>
      </w:r>
      <w:r w:rsidRPr="00601048">
        <w:rPr>
          <w:rFonts w:ascii="Times New Roman" w:hAnsi="Times New Roman" w:cs="Times New Roman"/>
          <w:sz w:val="24"/>
          <w:szCs w:val="24"/>
        </w:rPr>
        <w:t xml:space="preserve"> могут</w:t>
      </w:r>
      <w:r w:rsidR="00AE0273">
        <w:rPr>
          <w:rFonts w:ascii="Times New Roman" w:hAnsi="Times New Roman" w:cs="Times New Roman"/>
          <w:sz w:val="24"/>
          <w:szCs w:val="24"/>
        </w:rPr>
        <w:t xml:space="preserve"> </w:t>
      </w:r>
      <w:r w:rsidRPr="00601048">
        <w:rPr>
          <w:rFonts w:ascii="Times New Roman" w:hAnsi="Times New Roman" w:cs="Times New Roman"/>
          <w:sz w:val="24"/>
          <w:szCs w:val="24"/>
        </w:rPr>
        <w:t>выступать</w:t>
      </w:r>
      <w:r w:rsidR="00AE0273">
        <w:rPr>
          <w:rFonts w:ascii="Times New Roman" w:hAnsi="Times New Roman" w:cs="Times New Roman"/>
          <w:sz w:val="24"/>
          <w:szCs w:val="24"/>
        </w:rPr>
        <w:t xml:space="preserve"> </w:t>
      </w:r>
      <w:r w:rsidRPr="00601048">
        <w:rPr>
          <w:rFonts w:ascii="Times New Roman" w:hAnsi="Times New Roman" w:cs="Times New Roman"/>
          <w:sz w:val="24"/>
          <w:szCs w:val="24"/>
        </w:rPr>
        <w:t>о</w:t>
      </w:r>
      <w:r w:rsidRPr="00601048">
        <w:rPr>
          <w:rFonts w:ascii="Times New Roman" w:hAnsi="Times New Roman" w:cs="Times New Roman"/>
          <w:sz w:val="24"/>
          <w:szCs w:val="24"/>
        </w:rPr>
        <w:t>р</w:t>
      </w:r>
      <w:r w:rsidRPr="00601048">
        <w:rPr>
          <w:rFonts w:ascii="Times New Roman" w:hAnsi="Times New Roman" w:cs="Times New Roman"/>
          <w:sz w:val="24"/>
          <w:szCs w:val="24"/>
        </w:rPr>
        <w:t>ганизации, направление деятельности которых соответствует профилю подготовки обучающи</w:t>
      </w:r>
      <w:r w:rsidRPr="00601048">
        <w:rPr>
          <w:rFonts w:ascii="Times New Roman" w:hAnsi="Times New Roman" w:cs="Times New Roman"/>
          <w:sz w:val="24"/>
          <w:szCs w:val="24"/>
        </w:rPr>
        <w:t>х</w:t>
      </w:r>
      <w:r w:rsidRPr="00601048">
        <w:rPr>
          <w:rFonts w:ascii="Times New Roman" w:hAnsi="Times New Roman" w:cs="Times New Roman"/>
          <w:sz w:val="24"/>
          <w:szCs w:val="24"/>
        </w:rPr>
        <w:t>ся (профильные организации).</w:t>
      </w:r>
    </w:p>
    <w:p w:rsidR="001702AB" w:rsidRPr="00601048" w:rsidRDefault="001702AB" w:rsidP="001702A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601048">
        <w:rPr>
          <w:rFonts w:ascii="Times New Roman" w:hAnsi="Times New Roman" w:cs="Times New Roman"/>
          <w:sz w:val="24"/>
          <w:szCs w:val="24"/>
        </w:rPr>
        <w:t xml:space="preserve">Обучающиеся проходят практику на основе договоров </w:t>
      </w:r>
      <w:proofErr w:type="spellStart"/>
      <w:r w:rsidRPr="00601048">
        <w:rPr>
          <w:rFonts w:ascii="Times New Roman" w:hAnsi="Times New Roman" w:cs="Times New Roman"/>
          <w:sz w:val="24"/>
          <w:szCs w:val="24"/>
        </w:rPr>
        <w:t>спредприятиями</w:t>
      </w:r>
      <w:proofErr w:type="spellEnd"/>
      <w:r w:rsidRPr="00601048">
        <w:rPr>
          <w:rFonts w:ascii="Times New Roman" w:hAnsi="Times New Roman" w:cs="Times New Roman"/>
          <w:sz w:val="24"/>
          <w:szCs w:val="24"/>
        </w:rPr>
        <w:t>, или организ</w:t>
      </w:r>
      <w:r w:rsidRPr="00601048">
        <w:rPr>
          <w:rFonts w:ascii="Times New Roman" w:hAnsi="Times New Roman" w:cs="Times New Roman"/>
          <w:sz w:val="24"/>
          <w:szCs w:val="24"/>
        </w:rPr>
        <w:t>а</w:t>
      </w:r>
      <w:r w:rsidRPr="00601048">
        <w:rPr>
          <w:rFonts w:ascii="Times New Roman" w:hAnsi="Times New Roman" w:cs="Times New Roman"/>
          <w:sz w:val="24"/>
          <w:szCs w:val="24"/>
        </w:rPr>
        <w:t>циями.</w:t>
      </w:r>
      <w:r w:rsidR="00AE0273">
        <w:rPr>
          <w:rFonts w:ascii="Times New Roman" w:hAnsi="Times New Roman" w:cs="Times New Roman"/>
          <w:sz w:val="24"/>
          <w:szCs w:val="24"/>
        </w:rPr>
        <w:t xml:space="preserve"> </w:t>
      </w:r>
      <w:r w:rsidRPr="00601048">
        <w:rPr>
          <w:rFonts w:ascii="Times New Roman" w:eastAsia="Times New Roman" w:hAnsi="Times New Roman" w:cs="Times New Roman"/>
          <w:color w:val="000000"/>
          <w:sz w:val="24"/>
          <w:szCs w:val="24"/>
        </w:rPr>
        <w:t>Обучающиеся, совмещающие обучение с трудовой деятельностью, вправе проходить учебную практику по месту трудовой деятельности в случаях, если профессиональная деятел</w:t>
      </w:r>
      <w:r w:rsidRPr="00601048">
        <w:rPr>
          <w:rFonts w:ascii="Times New Roman" w:eastAsia="Times New Roman" w:hAnsi="Times New Roman" w:cs="Times New Roman"/>
          <w:color w:val="000000"/>
          <w:sz w:val="24"/>
          <w:szCs w:val="24"/>
        </w:rPr>
        <w:t>ь</w:t>
      </w:r>
      <w:r w:rsidRPr="00601048">
        <w:rPr>
          <w:rFonts w:ascii="Times New Roman" w:eastAsia="Times New Roman" w:hAnsi="Times New Roman" w:cs="Times New Roman"/>
          <w:color w:val="000000"/>
          <w:sz w:val="24"/>
          <w:szCs w:val="24"/>
        </w:rPr>
        <w:t>ность, осуществляемая ими, соответствует требованиям к содержанию практики.</w:t>
      </w:r>
    </w:p>
    <w:p w:rsidR="001702AB" w:rsidRPr="00601048" w:rsidRDefault="001702AB" w:rsidP="001702AB">
      <w:pPr>
        <w:autoSpaceDE w:val="0"/>
        <w:autoSpaceDN w:val="0"/>
        <w:adjustRightInd w:val="0"/>
        <w:spacing w:after="0" w:line="240" w:lineRule="auto"/>
        <w:ind w:firstLine="708"/>
        <w:jc w:val="both"/>
        <w:rPr>
          <w:rFonts w:ascii="Times New Roman" w:hAnsi="Times New Roman" w:cs="Times New Roman"/>
          <w:sz w:val="24"/>
          <w:szCs w:val="24"/>
        </w:rPr>
      </w:pPr>
      <w:r w:rsidRPr="00601048">
        <w:rPr>
          <w:rFonts w:ascii="Times New Roman" w:hAnsi="Times New Roman" w:cs="Times New Roman"/>
          <w:sz w:val="24"/>
          <w:szCs w:val="24"/>
        </w:rPr>
        <w:t xml:space="preserve">В процессе прохождения практики обучающиеся находятся на рабочих местах и </w:t>
      </w:r>
      <w:r>
        <w:rPr>
          <w:rFonts w:ascii="Times New Roman" w:hAnsi="Times New Roman" w:cs="Times New Roman"/>
          <w:sz w:val="24"/>
          <w:szCs w:val="24"/>
        </w:rPr>
        <w:t xml:space="preserve"> могут</w:t>
      </w:r>
      <w:r w:rsidR="00AE0273">
        <w:rPr>
          <w:rFonts w:ascii="Times New Roman" w:hAnsi="Times New Roman" w:cs="Times New Roman"/>
          <w:sz w:val="24"/>
          <w:szCs w:val="24"/>
        </w:rPr>
        <w:t xml:space="preserve"> в</w:t>
      </w:r>
      <w:r w:rsidRPr="00601048">
        <w:rPr>
          <w:rFonts w:ascii="Times New Roman" w:hAnsi="Times New Roman" w:cs="Times New Roman"/>
          <w:sz w:val="24"/>
          <w:szCs w:val="24"/>
        </w:rPr>
        <w:t>ыполня</w:t>
      </w:r>
      <w:r>
        <w:rPr>
          <w:rFonts w:ascii="Times New Roman" w:hAnsi="Times New Roman" w:cs="Times New Roman"/>
          <w:sz w:val="24"/>
          <w:szCs w:val="24"/>
        </w:rPr>
        <w:t>ть</w:t>
      </w:r>
      <w:r w:rsidR="00AE0273">
        <w:rPr>
          <w:rFonts w:ascii="Times New Roman" w:hAnsi="Times New Roman" w:cs="Times New Roman"/>
          <w:sz w:val="24"/>
          <w:szCs w:val="24"/>
        </w:rPr>
        <w:t xml:space="preserve"> </w:t>
      </w:r>
      <w:r w:rsidRPr="00601048">
        <w:rPr>
          <w:rFonts w:ascii="Times New Roman" w:hAnsi="Times New Roman" w:cs="Times New Roman"/>
          <w:sz w:val="24"/>
          <w:szCs w:val="24"/>
        </w:rPr>
        <w:t>часть обязанностей штатных работников, а при наличии вакансии</w:t>
      </w:r>
      <w:r w:rsidR="00AE0273">
        <w:rPr>
          <w:rFonts w:ascii="Times New Roman" w:hAnsi="Times New Roman" w:cs="Times New Roman"/>
          <w:sz w:val="24"/>
          <w:szCs w:val="24"/>
        </w:rPr>
        <w:t xml:space="preserve"> </w:t>
      </w:r>
      <w:r w:rsidRPr="00601048">
        <w:rPr>
          <w:rFonts w:ascii="Times New Roman" w:hAnsi="Times New Roman" w:cs="Times New Roman"/>
          <w:sz w:val="24"/>
          <w:szCs w:val="24"/>
        </w:rPr>
        <w:t>практикант может быть зачислен на штатную должность с выплатой заработной платы.</w:t>
      </w:r>
      <w:r w:rsidR="00AE0273">
        <w:rPr>
          <w:rFonts w:ascii="Times New Roman" w:hAnsi="Times New Roman" w:cs="Times New Roman"/>
          <w:sz w:val="24"/>
          <w:szCs w:val="24"/>
        </w:rPr>
        <w:t xml:space="preserve"> </w:t>
      </w:r>
      <w:r w:rsidRPr="00601048">
        <w:rPr>
          <w:rFonts w:ascii="Times New Roman" w:hAnsi="Times New Roman" w:cs="Times New Roman"/>
          <w:sz w:val="24"/>
          <w:szCs w:val="24"/>
        </w:rPr>
        <w:t>Зачисление обучающегося на штатные должности не освобождает их от выполнения программы</w:t>
      </w:r>
      <w:r w:rsidR="00AE0273">
        <w:rPr>
          <w:rFonts w:ascii="Times New Roman" w:hAnsi="Times New Roman" w:cs="Times New Roman"/>
          <w:sz w:val="24"/>
          <w:szCs w:val="24"/>
        </w:rPr>
        <w:t xml:space="preserve"> </w:t>
      </w:r>
      <w:r w:rsidRPr="00601048">
        <w:rPr>
          <w:rFonts w:ascii="Times New Roman" w:hAnsi="Times New Roman" w:cs="Times New Roman"/>
          <w:sz w:val="24"/>
          <w:szCs w:val="24"/>
        </w:rPr>
        <w:t>практики.</w:t>
      </w:r>
    </w:p>
    <w:p w:rsidR="001702AB" w:rsidRPr="00601048" w:rsidRDefault="001702AB" w:rsidP="001702AB">
      <w:pPr>
        <w:spacing w:after="0" w:line="240" w:lineRule="auto"/>
        <w:ind w:firstLine="708"/>
        <w:jc w:val="both"/>
        <w:rPr>
          <w:rFonts w:ascii="Times New Roman" w:eastAsia="Times New Roman" w:hAnsi="Times New Roman" w:cs="Times New Roman"/>
          <w:sz w:val="24"/>
          <w:szCs w:val="24"/>
        </w:rPr>
      </w:pPr>
      <w:r w:rsidRPr="00601048">
        <w:rPr>
          <w:rFonts w:ascii="Times New Roman" w:hAnsi="Times New Roman"/>
          <w:sz w:val="24"/>
          <w:szCs w:val="24"/>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w:t>
      </w:r>
      <w:r w:rsidRPr="00601048">
        <w:rPr>
          <w:rFonts w:ascii="Times New Roman" w:hAnsi="Times New Roman"/>
          <w:sz w:val="24"/>
          <w:szCs w:val="24"/>
        </w:rPr>
        <w:t>о</w:t>
      </w:r>
      <w:r w:rsidRPr="00601048">
        <w:rPr>
          <w:rFonts w:ascii="Times New Roman" w:hAnsi="Times New Roman"/>
          <w:sz w:val="24"/>
          <w:szCs w:val="24"/>
        </w:rPr>
        <w:t>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w:t>
      </w:r>
      <w:r w:rsidRPr="00601048">
        <w:rPr>
          <w:rFonts w:ascii="Times New Roman" w:hAnsi="Times New Roman"/>
          <w:sz w:val="24"/>
          <w:szCs w:val="24"/>
        </w:rPr>
        <w:t>ь</w:t>
      </w:r>
      <w:r w:rsidRPr="00601048">
        <w:rPr>
          <w:rFonts w:ascii="Times New Roman" w:hAnsi="Times New Roman"/>
          <w:sz w:val="24"/>
          <w:szCs w:val="24"/>
        </w:rPr>
        <w:t xml:space="preserve">ные образовательные программы высшего образования – программы </w:t>
      </w:r>
      <w:proofErr w:type="spellStart"/>
      <w:r w:rsidRPr="00601048">
        <w:rPr>
          <w:rFonts w:ascii="Times New Roman" w:hAnsi="Times New Roman"/>
          <w:sz w:val="24"/>
          <w:szCs w:val="24"/>
        </w:rPr>
        <w:t>бакалавриата</w:t>
      </w:r>
      <w:proofErr w:type="spellEnd"/>
      <w:r w:rsidRPr="00601048">
        <w:rPr>
          <w:rFonts w:ascii="Times New Roman" w:hAnsi="Times New Roman"/>
          <w:sz w:val="24"/>
          <w:szCs w:val="24"/>
        </w:rPr>
        <w:t xml:space="preserve">, программы магистратуры» (протокол № 7  заседания Ученого совета </w:t>
      </w:r>
      <w:proofErr w:type="spellStart"/>
      <w:r w:rsidRPr="00601048">
        <w:rPr>
          <w:rFonts w:ascii="Times New Roman" w:hAnsi="Times New Roman"/>
          <w:sz w:val="24"/>
          <w:szCs w:val="24"/>
        </w:rPr>
        <w:t>ОмГА</w:t>
      </w:r>
      <w:proofErr w:type="spellEnd"/>
      <w:r w:rsidRPr="00601048">
        <w:rPr>
          <w:rFonts w:ascii="Times New Roman" w:hAnsi="Times New Roman"/>
          <w:sz w:val="24"/>
          <w:szCs w:val="24"/>
        </w:rPr>
        <w:t xml:space="preserve"> от 29 января 2018 г.).</w:t>
      </w:r>
    </w:p>
    <w:p w:rsidR="001702AB" w:rsidRPr="00601048" w:rsidRDefault="001702AB" w:rsidP="001702AB">
      <w:pPr>
        <w:spacing w:after="0" w:line="240" w:lineRule="auto"/>
        <w:ind w:firstLine="708"/>
        <w:jc w:val="both"/>
        <w:rPr>
          <w:rFonts w:ascii="Times New Roman" w:eastAsia="Times New Roman" w:hAnsi="Times New Roman" w:cs="Times New Roman"/>
          <w:sz w:val="24"/>
          <w:szCs w:val="24"/>
        </w:rPr>
      </w:pPr>
      <w:r w:rsidRPr="00601048">
        <w:rPr>
          <w:rFonts w:ascii="Times New Roman" w:eastAsia="Times New Roman" w:hAnsi="Times New Roman" w:cs="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w:t>
      </w:r>
      <w:r w:rsidRPr="00601048">
        <w:rPr>
          <w:rFonts w:ascii="Times New Roman" w:eastAsia="Times New Roman" w:hAnsi="Times New Roman" w:cs="Times New Roman"/>
          <w:sz w:val="24"/>
          <w:szCs w:val="24"/>
        </w:rPr>
        <w:t>и</w:t>
      </w:r>
      <w:r w:rsidRPr="00601048">
        <w:rPr>
          <w:rFonts w:ascii="Times New Roman" w:eastAsia="Times New Roman" w:hAnsi="Times New Roman" w:cs="Times New Roman"/>
          <w:sz w:val="24"/>
          <w:szCs w:val="24"/>
        </w:rPr>
        <w:t>рованной образовательной программой, а для инвалидов также в соответствии с индивидуал</w:t>
      </w:r>
      <w:r w:rsidRPr="00601048">
        <w:rPr>
          <w:rFonts w:ascii="Times New Roman" w:eastAsia="Times New Roman" w:hAnsi="Times New Roman" w:cs="Times New Roman"/>
          <w:sz w:val="24"/>
          <w:szCs w:val="24"/>
        </w:rPr>
        <w:t>ь</w:t>
      </w:r>
      <w:r w:rsidRPr="00601048">
        <w:rPr>
          <w:rFonts w:ascii="Times New Roman" w:eastAsia="Times New Roman" w:hAnsi="Times New Roman" w:cs="Times New Roman"/>
          <w:sz w:val="24"/>
          <w:szCs w:val="24"/>
        </w:rPr>
        <w:t xml:space="preserve">ной программой реабилитации инвалида. </w:t>
      </w:r>
    </w:p>
    <w:p w:rsidR="001702AB" w:rsidRPr="00601048" w:rsidRDefault="001702AB" w:rsidP="001702AB">
      <w:pPr>
        <w:spacing w:after="0" w:line="240" w:lineRule="auto"/>
        <w:ind w:firstLine="708"/>
        <w:jc w:val="both"/>
        <w:rPr>
          <w:rFonts w:ascii="Times New Roman" w:eastAsia="Times New Roman" w:hAnsi="Times New Roman" w:cs="Times New Roman"/>
          <w:sz w:val="24"/>
          <w:szCs w:val="24"/>
        </w:rPr>
      </w:pPr>
      <w:r w:rsidRPr="00601048">
        <w:rPr>
          <w:rFonts w:ascii="Times New Roman" w:eastAsia="Times New Roman" w:hAnsi="Times New Roman" w:cs="Times New Roman"/>
          <w:sz w:val="24"/>
          <w:szCs w:val="24"/>
        </w:rPr>
        <w:t>Под специальными условиями для прохождения практики обучающимися с ограниче</w:t>
      </w:r>
      <w:r w:rsidRPr="00601048">
        <w:rPr>
          <w:rFonts w:ascii="Times New Roman" w:eastAsia="Times New Roman" w:hAnsi="Times New Roman" w:cs="Times New Roman"/>
          <w:sz w:val="24"/>
          <w:szCs w:val="24"/>
        </w:rPr>
        <w:t>н</w:t>
      </w:r>
      <w:r w:rsidRPr="00601048">
        <w:rPr>
          <w:rFonts w:ascii="Times New Roman" w:eastAsia="Times New Roman" w:hAnsi="Times New Roman" w:cs="Times New Roman"/>
          <w:sz w:val="24"/>
          <w:szCs w:val="24"/>
        </w:rPr>
        <w:t>ными возможностями здоровья и инвалидов понимаются условия обучения таких обучающи</w:t>
      </w:r>
      <w:r w:rsidRPr="00601048">
        <w:rPr>
          <w:rFonts w:ascii="Times New Roman" w:eastAsia="Times New Roman" w:hAnsi="Times New Roman" w:cs="Times New Roman"/>
          <w:sz w:val="24"/>
          <w:szCs w:val="24"/>
        </w:rPr>
        <w:t>х</w:t>
      </w:r>
      <w:r w:rsidRPr="00601048">
        <w:rPr>
          <w:rFonts w:ascii="Times New Roman" w:eastAsia="Times New Roman" w:hAnsi="Times New Roman" w:cs="Times New Roman"/>
          <w:sz w:val="24"/>
          <w:szCs w:val="24"/>
        </w:rPr>
        <w:t>ся, включающие в себя использование специальных образовательных программ и методов об</w:t>
      </w:r>
      <w:r w:rsidRPr="00601048">
        <w:rPr>
          <w:rFonts w:ascii="Times New Roman" w:eastAsia="Times New Roman" w:hAnsi="Times New Roman" w:cs="Times New Roman"/>
          <w:sz w:val="24"/>
          <w:szCs w:val="24"/>
        </w:rPr>
        <w:t>у</w:t>
      </w:r>
      <w:r w:rsidRPr="00601048">
        <w:rPr>
          <w:rFonts w:ascii="Times New Roman" w:eastAsia="Times New Roman" w:hAnsi="Times New Roman" w:cs="Times New Roman"/>
          <w:sz w:val="24"/>
          <w:szCs w:val="24"/>
        </w:rPr>
        <w:t>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w:t>
      </w:r>
      <w:r w:rsidRPr="00601048">
        <w:rPr>
          <w:rFonts w:ascii="Times New Roman" w:eastAsia="Times New Roman" w:hAnsi="Times New Roman" w:cs="Times New Roman"/>
          <w:sz w:val="24"/>
          <w:szCs w:val="24"/>
        </w:rPr>
        <w:t>с</w:t>
      </w:r>
      <w:r w:rsidRPr="00601048">
        <w:rPr>
          <w:rFonts w:ascii="Times New Roman" w:eastAsia="Times New Roman" w:hAnsi="Times New Roman" w:cs="Times New Roman"/>
          <w:sz w:val="24"/>
          <w:szCs w:val="24"/>
        </w:rPr>
        <w:t>печение доступа к зданиям организаций и другие условия, без которых невозможно или затру</w:t>
      </w:r>
      <w:r w:rsidRPr="00601048">
        <w:rPr>
          <w:rFonts w:ascii="Times New Roman" w:eastAsia="Times New Roman" w:hAnsi="Times New Roman" w:cs="Times New Roman"/>
          <w:sz w:val="24"/>
          <w:szCs w:val="24"/>
        </w:rPr>
        <w:t>д</w:t>
      </w:r>
      <w:r w:rsidRPr="00601048">
        <w:rPr>
          <w:rFonts w:ascii="Times New Roman" w:eastAsia="Times New Roman" w:hAnsi="Times New Roman" w:cs="Times New Roman"/>
          <w:sz w:val="24"/>
          <w:szCs w:val="24"/>
        </w:rPr>
        <w:t>нено освоение образовательных программ обучающимися с ограниченными возможностями здоровья и инвалидов.</w:t>
      </w:r>
    </w:p>
    <w:p w:rsidR="00571FCD" w:rsidRDefault="00571FCD" w:rsidP="00571FCD">
      <w:pPr>
        <w:spacing w:after="0" w:line="240" w:lineRule="auto"/>
        <w:ind w:firstLine="426"/>
        <w:jc w:val="both"/>
        <w:rPr>
          <w:rFonts w:ascii="Times New Roman" w:hAnsi="Times New Roman" w:cs="Times New Roman"/>
          <w:color w:val="000000"/>
          <w:sz w:val="24"/>
          <w:szCs w:val="24"/>
        </w:rPr>
      </w:pPr>
    </w:p>
    <w:p w:rsidR="00571FCD" w:rsidRPr="00ED1C9E" w:rsidRDefault="00571FCD" w:rsidP="00571FCD">
      <w:pPr>
        <w:spacing w:after="0" w:line="240" w:lineRule="auto"/>
        <w:ind w:firstLine="426"/>
        <w:jc w:val="both"/>
        <w:rPr>
          <w:rStyle w:val="fontstyle01"/>
          <w:rFonts w:ascii="Times New Roman" w:hAnsi="Times New Roman" w:cs="Times New Roman"/>
          <w:b w:val="0"/>
        </w:rPr>
      </w:pPr>
      <w:proofErr w:type="spellStart"/>
      <w:r w:rsidRPr="008D224C">
        <w:rPr>
          <w:rStyle w:val="fontstyle01"/>
          <w:rFonts w:ascii="Times New Roman" w:hAnsi="Times New Roman" w:cs="Times New Roman"/>
          <w:i/>
        </w:rPr>
        <w:t>Внимание!</w:t>
      </w:r>
      <w:r w:rsidRPr="00ED1C9E">
        <w:rPr>
          <w:rStyle w:val="fontstyle01"/>
          <w:rFonts w:ascii="Times New Roman" w:hAnsi="Times New Roman" w:cs="Times New Roman"/>
        </w:rPr>
        <w:t>Подтверждающими</w:t>
      </w:r>
      <w:proofErr w:type="spellEnd"/>
      <w:r w:rsidRPr="00ED1C9E">
        <w:rPr>
          <w:rStyle w:val="fontstyle01"/>
          <w:rFonts w:ascii="Times New Roman" w:hAnsi="Times New Roman" w:cs="Times New Roman"/>
        </w:rPr>
        <w:t xml:space="preserve"> документами являются устав профильной организ</w:t>
      </w:r>
      <w:r w:rsidRPr="00ED1C9E">
        <w:rPr>
          <w:rStyle w:val="fontstyle01"/>
          <w:rFonts w:ascii="Times New Roman" w:hAnsi="Times New Roman" w:cs="Times New Roman"/>
        </w:rPr>
        <w:t>а</w:t>
      </w:r>
      <w:r w:rsidRPr="00ED1C9E">
        <w:rPr>
          <w:rStyle w:val="fontstyle01"/>
          <w:rFonts w:ascii="Times New Roman" w:hAnsi="Times New Roman" w:cs="Times New Roman"/>
        </w:rPr>
        <w:t xml:space="preserve">ции, положение </w:t>
      </w:r>
      <w:proofErr w:type="spellStart"/>
      <w:r w:rsidRPr="00ED1C9E">
        <w:rPr>
          <w:rStyle w:val="fontstyle01"/>
          <w:rFonts w:ascii="Times New Roman" w:hAnsi="Times New Roman" w:cs="Times New Roman"/>
        </w:rPr>
        <w:t>оструктурном</w:t>
      </w:r>
      <w:proofErr w:type="spellEnd"/>
      <w:r w:rsidRPr="00ED1C9E">
        <w:rPr>
          <w:rStyle w:val="fontstyle01"/>
          <w:rFonts w:ascii="Times New Roman" w:hAnsi="Times New Roman" w:cs="Times New Roman"/>
        </w:rPr>
        <w:t xml:space="preserve"> подразделении, штатное расписание, выписка из ЕГРЮЛ. (</w:t>
      </w:r>
      <w:r w:rsidRPr="008D224C">
        <w:rPr>
          <w:rStyle w:val="fontstyle01"/>
          <w:rFonts w:ascii="Times New Roman" w:hAnsi="Times New Roman" w:cs="Times New Roman"/>
          <w:i/>
        </w:rPr>
        <w:t>представить заверенную копию</w:t>
      </w:r>
      <w:r>
        <w:rPr>
          <w:rStyle w:val="fontstyle01"/>
          <w:rFonts w:ascii="Times New Roman" w:hAnsi="Times New Roman" w:cs="Times New Roman"/>
          <w:i/>
        </w:rPr>
        <w:t xml:space="preserve"> подтверждающего документа</w:t>
      </w:r>
      <w:r w:rsidRPr="008D224C">
        <w:rPr>
          <w:rStyle w:val="fontstyle01"/>
          <w:rFonts w:ascii="Times New Roman" w:hAnsi="Times New Roman" w:cs="Times New Roman"/>
          <w:i/>
        </w:rPr>
        <w:t xml:space="preserve"> в приложение к отчету</w:t>
      </w:r>
      <w:r w:rsidRPr="00ED1C9E">
        <w:rPr>
          <w:rStyle w:val="fontstyle01"/>
          <w:rFonts w:ascii="Times New Roman" w:hAnsi="Times New Roman" w:cs="Times New Roman"/>
        </w:rPr>
        <w:t>)</w:t>
      </w:r>
    </w:p>
    <w:p w:rsidR="00571FCD" w:rsidRDefault="00571FCD" w:rsidP="00D9164B">
      <w:pPr>
        <w:pStyle w:val="60"/>
        <w:shd w:val="clear" w:color="auto" w:fill="auto"/>
        <w:tabs>
          <w:tab w:val="left" w:pos="1162"/>
        </w:tabs>
        <w:spacing w:line="240" w:lineRule="auto"/>
        <w:jc w:val="center"/>
        <w:rPr>
          <w:rFonts w:ascii="TimesNewRomanPSMT" w:hAnsi="TimesNewRomanPSMT"/>
          <w:b/>
          <w:color w:val="000000"/>
          <w:sz w:val="28"/>
          <w:szCs w:val="28"/>
        </w:rPr>
      </w:pPr>
    </w:p>
    <w:p w:rsidR="001702AB" w:rsidRPr="007B58D9" w:rsidRDefault="001702AB" w:rsidP="001702AB">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Организация </w:t>
      </w:r>
      <w:r w:rsidRPr="00977D79">
        <w:rPr>
          <w:rFonts w:ascii="Times New Roman" w:hAnsi="Times New Roman" w:cs="Times New Roman"/>
          <w:b/>
          <w:color w:val="000000" w:themeColor="text1"/>
          <w:sz w:val="24"/>
          <w:szCs w:val="24"/>
        </w:rPr>
        <w:t>практической подготовки в форме</w:t>
      </w:r>
      <w:r w:rsidRPr="00977D79">
        <w:rPr>
          <w:rFonts w:ascii="Times New Roman" w:hAnsi="Times New Roman" w:cs="Times New Roman"/>
          <w:b/>
          <w:sz w:val="24"/>
          <w:szCs w:val="24"/>
        </w:rPr>
        <w:t xml:space="preserve"> учебной практики </w:t>
      </w:r>
      <w:r w:rsidRPr="00977D79">
        <w:rPr>
          <w:rStyle w:val="fontstyle01"/>
          <w:rFonts w:ascii="Times New Roman" w:hAnsi="Times New Roman" w:cs="Times New Roman"/>
        </w:rPr>
        <w:t>(ознаком</w:t>
      </w:r>
      <w:r w:rsidRPr="00977D79">
        <w:rPr>
          <w:rStyle w:val="fontstyle01"/>
          <w:rFonts w:ascii="Times New Roman" w:hAnsi="Times New Roman" w:cs="Times New Roman"/>
        </w:rPr>
        <w:t>и</w:t>
      </w:r>
      <w:r w:rsidRPr="00977D79">
        <w:rPr>
          <w:rStyle w:val="fontstyle01"/>
          <w:rFonts w:ascii="Times New Roman" w:hAnsi="Times New Roman" w:cs="Times New Roman"/>
        </w:rPr>
        <w:t>тельная практика)</w:t>
      </w:r>
    </w:p>
    <w:p w:rsidR="00817CC3" w:rsidRPr="00601048" w:rsidRDefault="00EE2FBA" w:rsidP="001702AB">
      <w:pPr>
        <w:pStyle w:val="31"/>
        <w:shd w:val="clear" w:color="auto" w:fill="auto"/>
        <w:spacing w:after="0" w:line="240" w:lineRule="auto"/>
        <w:jc w:val="both"/>
      </w:pPr>
      <w:r w:rsidRPr="00601048">
        <w:t xml:space="preserve">Общее руководство </w:t>
      </w:r>
      <w:r w:rsidR="00817CC3" w:rsidRPr="00601048">
        <w:t>практикой осуществляет Омская гуманитарная академия:</w:t>
      </w:r>
    </w:p>
    <w:p w:rsidR="00817CC3" w:rsidRPr="00601048" w:rsidRDefault="00817CC3" w:rsidP="005C5869">
      <w:pPr>
        <w:pStyle w:val="31"/>
        <w:widowControl/>
        <w:numPr>
          <w:ilvl w:val="0"/>
          <w:numId w:val="2"/>
        </w:numPr>
        <w:shd w:val="clear" w:color="auto" w:fill="auto"/>
        <w:tabs>
          <w:tab w:val="left" w:pos="902"/>
        </w:tabs>
        <w:spacing w:after="0" w:line="240" w:lineRule="auto"/>
        <w:jc w:val="both"/>
      </w:pPr>
      <w:r w:rsidRPr="00601048">
        <w:t>заключает договоры с предприятиями (организациями), являющимися объектами пра</w:t>
      </w:r>
      <w:r w:rsidRPr="00601048">
        <w:t>к</w:t>
      </w:r>
      <w:r w:rsidRPr="00601048">
        <w:t>тики;</w:t>
      </w:r>
    </w:p>
    <w:p w:rsidR="00817CC3" w:rsidRPr="00601048" w:rsidRDefault="00817CC3" w:rsidP="005C5869">
      <w:pPr>
        <w:pStyle w:val="31"/>
        <w:widowControl/>
        <w:numPr>
          <w:ilvl w:val="0"/>
          <w:numId w:val="2"/>
        </w:numPr>
        <w:shd w:val="clear" w:color="auto" w:fill="auto"/>
        <w:tabs>
          <w:tab w:val="left" w:pos="892"/>
        </w:tabs>
        <w:spacing w:after="0" w:line="240" w:lineRule="auto"/>
        <w:jc w:val="both"/>
      </w:pPr>
      <w:r w:rsidRPr="00601048">
        <w:t>устанавливает календарные графики прохождения практики;</w:t>
      </w:r>
    </w:p>
    <w:p w:rsidR="00817CC3" w:rsidRPr="00601048" w:rsidRDefault="00817CC3" w:rsidP="005C5869">
      <w:pPr>
        <w:pStyle w:val="31"/>
        <w:widowControl/>
        <w:numPr>
          <w:ilvl w:val="0"/>
          <w:numId w:val="2"/>
        </w:numPr>
        <w:shd w:val="clear" w:color="auto" w:fill="auto"/>
        <w:tabs>
          <w:tab w:val="left" w:pos="906"/>
        </w:tabs>
        <w:spacing w:after="0" w:line="240" w:lineRule="auto"/>
        <w:jc w:val="both"/>
      </w:pPr>
      <w:r w:rsidRPr="00601048">
        <w:t>осуществляет контроль за организацией и проведением практики, соблюдением её ср</w:t>
      </w:r>
      <w:r w:rsidRPr="00601048">
        <w:t>о</w:t>
      </w:r>
      <w:r w:rsidRPr="00601048">
        <w:t>ков и сроков отчетности бакалавров.</w:t>
      </w:r>
    </w:p>
    <w:p w:rsidR="0026542D" w:rsidRPr="0026542D" w:rsidRDefault="00817CC3" w:rsidP="0026542D">
      <w:pPr>
        <w:spacing w:after="0" w:line="240" w:lineRule="auto"/>
        <w:contextualSpacing/>
        <w:jc w:val="both"/>
        <w:rPr>
          <w:rFonts w:ascii="Times New Roman" w:eastAsia="Times New Roman" w:hAnsi="Times New Roman" w:cs="Times New Roman"/>
          <w:color w:val="000000"/>
          <w:sz w:val="24"/>
          <w:szCs w:val="24"/>
        </w:rPr>
      </w:pPr>
      <w:r w:rsidRPr="00601048">
        <w:rPr>
          <w:rFonts w:ascii="Times New Roman" w:hAnsi="Times New Roman" w:cs="Times New Roman"/>
          <w:sz w:val="24"/>
          <w:szCs w:val="24"/>
        </w:rPr>
        <w:t xml:space="preserve">Методическое руководство учебной практикой осуществляет </w:t>
      </w:r>
      <w:r w:rsidRPr="0026542D">
        <w:rPr>
          <w:rFonts w:ascii="Times New Roman" w:hAnsi="Times New Roman" w:cs="Times New Roman"/>
          <w:sz w:val="24"/>
          <w:szCs w:val="24"/>
        </w:rPr>
        <w:t xml:space="preserve">кафедра </w:t>
      </w:r>
      <w:r w:rsidR="0026542D" w:rsidRPr="0026542D">
        <w:rPr>
          <w:rFonts w:ascii="Times New Roman" w:eastAsia="Times New Roman" w:hAnsi="Times New Roman" w:cs="Times New Roman"/>
          <w:color w:val="000000"/>
          <w:sz w:val="24"/>
          <w:szCs w:val="24"/>
        </w:rPr>
        <w:t xml:space="preserve">Политологии, </w:t>
      </w:r>
      <w:proofErr w:type="spellStart"/>
      <w:r w:rsidR="0026542D" w:rsidRPr="0026542D">
        <w:rPr>
          <w:rFonts w:ascii="Times New Roman" w:eastAsia="Times New Roman" w:hAnsi="Times New Roman" w:cs="Times New Roman"/>
          <w:color w:val="000000"/>
          <w:sz w:val="24"/>
          <w:szCs w:val="24"/>
        </w:rPr>
        <w:t>соци</w:t>
      </w:r>
      <w:r w:rsidR="0026542D">
        <w:rPr>
          <w:rFonts w:ascii="Times New Roman" w:eastAsia="Times New Roman" w:hAnsi="Times New Roman" w:cs="Times New Roman"/>
          <w:color w:val="000000"/>
          <w:sz w:val="24"/>
          <w:szCs w:val="24"/>
        </w:rPr>
        <w:t>альн</w:t>
      </w:r>
      <w:r w:rsidR="0026542D">
        <w:rPr>
          <w:rFonts w:ascii="Times New Roman" w:eastAsia="Times New Roman" w:hAnsi="Times New Roman" w:cs="Times New Roman"/>
          <w:color w:val="000000"/>
          <w:sz w:val="24"/>
          <w:szCs w:val="24"/>
        </w:rPr>
        <w:t>о</w:t>
      </w:r>
      <w:r w:rsidR="0026542D" w:rsidRPr="0026542D">
        <w:rPr>
          <w:rFonts w:ascii="Times New Roman" w:eastAsia="Times New Roman" w:hAnsi="Times New Roman" w:cs="Times New Roman"/>
          <w:color w:val="000000"/>
          <w:sz w:val="24"/>
          <w:szCs w:val="24"/>
        </w:rPr>
        <w:t>гуманитарных</w:t>
      </w:r>
      <w:proofErr w:type="spellEnd"/>
      <w:r w:rsidR="0026542D" w:rsidRPr="0026542D">
        <w:rPr>
          <w:rFonts w:ascii="Times New Roman" w:eastAsia="Times New Roman" w:hAnsi="Times New Roman" w:cs="Times New Roman"/>
          <w:color w:val="000000"/>
          <w:sz w:val="24"/>
          <w:szCs w:val="24"/>
        </w:rPr>
        <w:t xml:space="preserve"> </w:t>
      </w:r>
      <w:proofErr w:type="spellStart"/>
      <w:r w:rsidR="0026542D" w:rsidRPr="0026542D">
        <w:rPr>
          <w:rFonts w:ascii="Times New Roman" w:eastAsia="Times New Roman" w:hAnsi="Times New Roman" w:cs="Times New Roman"/>
          <w:color w:val="000000"/>
          <w:sz w:val="24"/>
          <w:szCs w:val="24"/>
        </w:rPr>
        <w:t>дисциплини</w:t>
      </w:r>
      <w:proofErr w:type="spellEnd"/>
      <w:r w:rsidR="0026542D" w:rsidRPr="0026542D">
        <w:rPr>
          <w:rFonts w:ascii="Times New Roman" w:eastAsia="Times New Roman" w:hAnsi="Times New Roman" w:cs="Times New Roman"/>
          <w:color w:val="000000"/>
          <w:sz w:val="24"/>
          <w:szCs w:val="24"/>
        </w:rPr>
        <w:t xml:space="preserve"> иностранных языков</w:t>
      </w:r>
    </w:p>
    <w:p w:rsidR="00046528" w:rsidRPr="00601048" w:rsidRDefault="00046528" w:rsidP="0026542D">
      <w:pPr>
        <w:spacing w:after="0" w:line="240" w:lineRule="auto"/>
        <w:ind w:firstLine="708"/>
        <w:jc w:val="both"/>
        <w:rPr>
          <w:rFonts w:ascii="Times New Roman" w:eastAsia="Times New Roman" w:hAnsi="Times New Roman" w:cs="Times New Roman"/>
          <w:sz w:val="24"/>
          <w:szCs w:val="24"/>
        </w:rPr>
      </w:pPr>
      <w:r w:rsidRPr="00601048">
        <w:rPr>
          <w:rFonts w:ascii="Times New Roman" w:eastAsia="Times New Roman" w:hAnsi="Times New Roman" w:cs="Times New Roman"/>
          <w:sz w:val="24"/>
          <w:szCs w:val="24"/>
        </w:rPr>
        <w:t>Квалификация руководителей практики соответствует квалификационным характер</w:t>
      </w:r>
      <w:r w:rsidRPr="00601048">
        <w:rPr>
          <w:rFonts w:ascii="Times New Roman" w:eastAsia="Times New Roman" w:hAnsi="Times New Roman" w:cs="Times New Roman"/>
          <w:sz w:val="24"/>
          <w:szCs w:val="24"/>
        </w:rPr>
        <w:t>и</w:t>
      </w:r>
      <w:r w:rsidRPr="00601048">
        <w:rPr>
          <w:rFonts w:ascii="Times New Roman" w:eastAsia="Times New Roman" w:hAnsi="Times New Roman" w:cs="Times New Roman"/>
          <w:sz w:val="24"/>
          <w:szCs w:val="24"/>
        </w:rPr>
        <w:t>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w:t>
      </w:r>
      <w:r w:rsidRPr="00601048">
        <w:rPr>
          <w:rFonts w:ascii="Times New Roman" w:eastAsia="Times New Roman" w:hAnsi="Times New Roman" w:cs="Times New Roman"/>
          <w:sz w:val="24"/>
          <w:szCs w:val="24"/>
        </w:rPr>
        <w:t>с</w:t>
      </w:r>
      <w:r w:rsidRPr="00601048">
        <w:rPr>
          <w:rFonts w:ascii="Times New Roman" w:eastAsia="Times New Roman" w:hAnsi="Times New Roman" w:cs="Times New Roman"/>
          <w:sz w:val="24"/>
          <w:szCs w:val="24"/>
        </w:rPr>
        <w:t>сионального образования и дополнительного профессионального образования» от 08.09.2015 г. № 608н.</w:t>
      </w:r>
    </w:p>
    <w:p w:rsidR="00FE6DA0" w:rsidRPr="00E37239" w:rsidRDefault="00FE6DA0" w:rsidP="00EF5052">
      <w:pPr>
        <w:spacing w:after="0" w:line="240" w:lineRule="auto"/>
        <w:ind w:firstLine="708"/>
        <w:jc w:val="both"/>
        <w:rPr>
          <w:rFonts w:ascii="Times New Roman" w:eastAsia="Times New Roman" w:hAnsi="Times New Roman" w:cs="Times New Roman"/>
          <w:sz w:val="24"/>
          <w:szCs w:val="24"/>
        </w:rPr>
      </w:pPr>
      <w:r w:rsidRPr="00E37239">
        <w:rPr>
          <w:rFonts w:ascii="Times New Roman" w:eastAsia="Times New Roman" w:hAnsi="Times New Roman" w:cs="Times New Roman"/>
          <w:sz w:val="24"/>
          <w:szCs w:val="24"/>
        </w:rPr>
        <w:t>Перед убытием к месту прохождения практики студент</w:t>
      </w:r>
      <w:r w:rsidR="00EF5052" w:rsidRPr="00E37239">
        <w:rPr>
          <w:rFonts w:ascii="Times New Roman" w:eastAsia="Times New Roman" w:hAnsi="Times New Roman" w:cs="Times New Roman"/>
          <w:sz w:val="24"/>
          <w:szCs w:val="24"/>
        </w:rPr>
        <w:t xml:space="preserve"> проходит инструктаж по технике безопасности,</w:t>
      </w:r>
      <w:r w:rsidRPr="00E37239">
        <w:rPr>
          <w:rFonts w:ascii="Times New Roman" w:eastAsia="Times New Roman" w:hAnsi="Times New Roman" w:cs="Times New Roman"/>
          <w:sz w:val="24"/>
          <w:szCs w:val="24"/>
        </w:rPr>
        <w:t xml:space="preserve"> должен ознакомиться с программой практики, изучить рекомендуемую справо</w:t>
      </w:r>
      <w:r w:rsidRPr="00E37239">
        <w:rPr>
          <w:rFonts w:ascii="Times New Roman" w:eastAsia="Times New Roman" w:hAnsi="Times New Roman" w:cs="Times New Roman"/>
          <w:sz w:val="24"/>
          <w:szCs w:val="24"/>
        </w:rPr>
        <w:t>ч</w:t>
      </w:r>
      <w:r w:rsidRPr="00E37239">
        <w:rPr>
          <w:rFonts w:ascii="Times New Roman" w:eastAsia="Times New Roman" w:hAnsi="Times New Roman" w:cs="Times New Roman"/>
          <w:sz w:val="24"/>
          <w:szCs w:val="24"/>
        </w:rPr>
        <w:t xml:space="preserve">ную и специальную литературу, проконсультироваться у руководителя </w:t>
      </w:r>
      <w:proofErr w:type="spellStart"/>
      <w:r w:rsidRPr="00E37239">
        <w:rPr>
          <w:rFonts w:ascii="Times New Roman" w:eastAsia="Times New Roman" w:hAnsi="Times New Roman" w:cs="Times New Roman"/>
          <w:sz w:val="24"/>
          <w:szCs w:val="24"/>
        </w:rPr>
        <w:t>практики</w:t>
      </w:r>
      <w:r w:rsidR="00E723E0" w:rsidRPr="00E37239">
        <w:rPr>
          <w:rFonts w:ascii="Times New Roman" w:eastAsia="Times New Roman" w:hAnsi="Times New Roman" w:cs="Times New Roman"/>
          <w:sz w:val="24"/>
          <w:szCs w:val="24"/>
        </w:rPr>
        <w:t>ОмГА</w:t>
      </w:r>
      <w:proofErr w:type="spellEnd"/>
      <w:r w:rsidRPr="00E37239">
        <w:rPr>
          <w:rFonts w:ascii="Times New Roman" w:eastAsia="Times New Roman" w:hAnsi="Times New Roman" w:cs="Times New Roman"/>
          <w:sz w:val="24"/>
          <w:szCs w:val="24"/>
        </w:rPr>
        <w:t>.</w:t>
      </w:r>
    </w:p>
    <w:p w:rsidR="004C45C6" w:rsidRPr="00E37239" w:rsidRDefault="004C45C6" w:rsidP="00F80649">
      <w:pPr>
        <w:spacing w:after="0" w:line="240" w:lineRule="auto"/>
        <w:ind w:firstLine="709"/>
        <w:jc w:val="both"/>
        <w:rPr>
          <w:rFonts w:ascii="Times New Roman" w:hAnsi="Times New Roman" w:cs="Times New Roman"/>
          <w:sz w:val="24"/>
          <w:szCs w:val="24"/>
        </w:rPr>
      </w:pPr>
      <w:r w:rsidRPr="00E37239">
        <w:rPr>
          <w:rFonts w:ascii="Times New Roman" w:hAnsi="Times New Roman" w:cs="Times New Roman"/>
          <w:bCs/>
          <w:sz w:val="24"/>
          <w:szCs w:val="24"/>
        </w:rPr>
        <w:lastRenderedPageBreak/>
        <w:t>Обязанности кафедры, ответственной за организацию практики</w:t>
      </w:r>
      <w:r w:rsidRPr="00E37239">
        <w:rPr>
          <w:rFonts w:ascii="Times New Roman" w:hAnsi="Times New Roman" w:cs="Times New Roman"/>
          <w:sz w:val="24"/>
          <w:szCs w:val="24"/>
        </w:rPr>
        <w:t xml:space="preserve"> (выпускающей кафе</w:t>
      </w:r>
      <w:r w:rsidRPr="00E37239">
        <w:rPr>
          <w:rFonts w:ascii="Times New Roman" w:hAnsi="Times New Roman" w:cs="Times New Roman"/>
          <w:sz w:val="24"/>
          <w:szCs w:val="24"/>
        </w:rPr>
        <w:t>д</w:t>
      </w:r>
      <w:r w:rsidRPr="00E37239">
        <w:rPr>
          <w:rFonts w:ascii="Times New Roman" w:hAnsi="Times New Roman" w:cs="Times New Roman"/>
          <w:sz w:val="24"/>
          <w:szCs w:val="24"/>
        </w:rPr>
        <w:t>ры): назначение руководителей практики из числа педагогических работников, подготовка пр</w:t>
      </w:r>
      <w:r w:rsidRPr="00E37239">
        <w:rPr>
          <w:rFonts w:ascii="Times New Roman" w:hAnsi="Times New Roman" w:cs="Times New Roman"/>
          <w:sz w:val="24"/>
          <w:szCs w:val="24"/>
        </w:rPr>
        <w:t>и</w:t>
      </w:r>
      <w:r w:rsidRPr="00E37239">
        <w:rPr>
          <w:rFonts w:ascii="Times New Roman" w:hAnsi="Times New Roman" w:cs="Times New Roman"/>
          <w:sz w:val="24"/>
          <w:szCs w:val="24"/>
        </w:rPr>
        <w:t>каза о распределении ст</w:t>
      </w:r>
      <w:r w:rsidR="00EE2FBA" w:rsidRPr="00E37239">
        <w:rPr>
          <w:rFonts w:ascii="Times New Roman" w:hAnsi="Times New Roman" w:cs="Times New Roman"/>
          <w:sz w:val="24"/>
          <w:szCs w:val="24"/>
        </w:rPr>
        <w:t xml:space="preserve">удентов на практику, </w:t>
      </w:r>
      <w:r w:rsidRPr="00E37239">
        <w:rPr>
          <w:rFonts w:ascii="Times New Roman" w:hAnsi="Times New Roman" w:cs="Times New Roman"/>
          <w:sz w:val="24"/>
          <w:szCs w:val="24"/>
        </w:rPr>
        <w:t>обеспечение предприятий и самих студентов пр</w:t>
      </w:r>
      <w:r w:rsidRPr="00E37239">
        <w:rPr>
          <w:rFonts w:ascii="Times New Roman" w:hAnsi="Times New Roman" w:cs="Times New Roman"/>
          <w:sz w:val="24"/>
          <w:szCs w:val="24"/>
        </w:rPr>
        <w:t>о</w:t>
      </w:r>
      <w:r w:rsidRPr="00E37239">
        <w:rPr>
          <w:rFonts w:ascii="Times New Roman" w:hAnsi="Times New Roman" w:cs="Times New Roman"/>
          <w:sz w:val="24"/>
          <w:szCs w:val="24"/>
        </w:rPr>
        <w:t>граммами практики, согласование программ практики с предприятиями-базами практики, мет</w:t>
      </w:r>
      <w:r w:rsidRPr="00E37239">
        <w:rPr>
          <w:rFonts w:ascii="Times New Roman" w:hAnsi="Times New Roman" w:cs="Times New Roman"/>
          <w:sz w:val="24"/>
          <w:szCs w:val="24"/>
        </w:rPr>
        <w:t>о</w:t>
      </w:r>
      <w:r w:rsidRPr="00E37239">
        <w:rPr>
          <w:rFonts w:ascii="Times New Roman" w:hAnsi="Times New Roman" w:cs="Times New Roman"/>
          <w:sz w:val="24"/>
          <w:szCs w:val="24"/>
        </w:rPr>
        <w:t xml:space="preserve">дическое руководство, а также проведение </w:t>
      </w:r>
      <w:r w:rsidR="009A594A">
        <w:rPr>
          <w:rFonts w:ascii="Times New Roman" w:hAnsi="Times New Roman" w:cs="Times New Roman"/>
          <w:sz w:val="24"/>
          <w:szCs w:val="24"/>
        </w:rPr>
        <w:t>конференции</w:t>
      </w:r>
      <w:r w:rsidRPr="00E37239">
        <w:rPr>
          <w:rFonts w:ascii="Times New Roman" w:hAnsi="Times New Roman" w:cs="Times New Roman"/>
          <w:sz w:val="24"/>
          <w:szCs w:val="24"/>
        </w:rPr>
        <w:t xml:space="preserve"> по разъяснению целей, содержания, порядка и контроля прохождения практики. </w:t>
      </w:r>
    </w:p>
    <w:p w:rsidR="00995FBD" w:rsidRPr="00E37239" w:rsidRDefault="00995FBD" w:rsidP="0095765B">
      <w:pPr>
        <w:pStyle w:val="s1"/>
        <w:shd w:val="clear" w:color="auto" w:fill="FFFFFF"/>
        <w:spacing w:before="0" w:beforeAutospacing="0" w:after="0" w:afterAutospacing="0"/>
        <w:ind w:firstLine="708"/>
        <w:rPr>
          <w:bCs/>
          <w:color w:val="000000"/>
        </w:rPr>
      </w:pPr>
      <w:r w:rsidRPr="00E37239">
        <w:rPr>
          <w:bCs/>
          <w:color w:val="000000"/>
        </w:rPr>
        <w:t>Руководитель практики от организации:</w:t>
      </w:r>
    </w:p>
    <w:p w:rsidR="00995FBD" w:rsidRPr="00E37239" w:rsidRDefault="00995FBD" w:rsidP="005C5869">
      <w:pPr>
        <w:pStyle w:val="s1"/>
        <w:numPr>
          <w:ilvl w:val="0"/>
          <w:numId w:val="4"/>
        </w:numPr>
        <w:shd w:val="clear" w:color="auto" w:fill="FFFFFF"/>
        <w:spacing w:before="0" w:beforeAutospacing="0" w:after="0" w:afterAutospacing="0"/>
        <w:jc w:val="both"/>
        <w:rPr>
          <w:bCs/>
          <w:color w:val="000000"/>
        </w:rPr>
      </w:pPr>
      <w:r w:rsidRPr="00E37239">
        <w:rPr>
          <w:bCs/>
          <w:color w:val="000000"/>
        </w:rPr>
        <w:t>составляет рабочий график (план) проведения практики;</w:t>
      </w:r>
    </w:p>
    <w:p w:rsidR="00995FBD" w:rsidRPr="00E37239" w:rsidRDefault="00995FBD" w:rsidP="005C5869">
      <w:pPr>
        <w:pStyle w:val="s1"/>
        <w:numPr>
          <w:ilvl w:val="0"/>
          <w:numId w:val="4"/>
        </w:numPr>
        <w:shd w:val="clear" w:color="auto" w:fill="FFFFFF"/>
        <w:spacing w:before="0" w:beforeAutospacing="0" w:after="0" w:afterAutospacing="0"/>
        <w:jc w:val="both"/>
        <w:rPr>
          <w:bCs/>
          <w:color w:val="000000"/>
        </w:rPr>
      </w:pPr>
      <w:r w:rsidRPr="00E37239">
        <w:rPr>
          <w:bCs/>
          <w:color w:val="000000"/>
        </w:rPr>
        <w:t>разрабатывает индивидуальные задания для обучающихся, выполняемые в период пра</w:t>
      </w:r>
      <w:r w:rsidRPr="00E37239">
        <w:rPr>
          <w:bCs/>
          <w:color w:val="000000"/>
        </w:rPr>
        <w:t>к</w:t>
      </w:r>
      <w:r w:rsidRPr="00E37239">
        <w:rPr>
          <w:bCs/>
          <w:color w:val="000000"/>
        </w:rPr>
        <w:t>тики;</w:t>
      </w:r>
    </w:p>
    <w:p w:rsidR="00995FBD" w:rsidRPr="00E37239" w:rsidRDefault="00995FBD" w:rsidP="005C5869">
      <w:pPr>
        <w:pStyle w:val="s1"/>
        <w:numPr>
          <w:ilvl w:val="0"/>
          <w:numId w:val="4"/>
        </w:numPr>
        <w:shd w:val="clear" w:color="auto" w:fill="FFFFFF"/>
        <w:spacing w:before="0" w:beforeAutospacing="0" w:after="0" w:afterAutospacing="0"/>
        <w:jc w:val="both"/>
        <w:rPr>
          <w:bCs/>
          <w:color w:val="000000"/>
        </w:rPr>
      </w:pPr>
      <w:r w:rsidRPr="00E37239">
        <w:rPr>
          <w:bCs/>
          <w:color w:val="000000"/>
        </w:rPr>
        <w:t>участвует в распределении обучающихся по рабочим местам и видам работ в организ</w:t>
      </w:r>
      <w:r w:rsidRPr="00E37239">
        <w:rPr>
          <w:bCs/>
          <w:color w:val="000000"/>
        </w:rPr>
        <w:t>а</w:t>
      </w:r>
      <w:r w:rsidRPr="00E37239">
        <w:rPr>
          <w:bCs/>
          <w:color w:val="000000"/>
        </w:rPr>
        <w:t>ции;</w:t>
      </w:r>
    </w:p>
    <w:p w:rsidR="00995FBD" w:rsidRPr="00E37239" w:rsidRDefault="00995FBD" w:rsidP="005C5869">
      <w:pPr>
        <w:pStyle w:val="s1"/>
        <w:numPr>
          <w:ilvl w:val="0"/>
          <w:numId w:val="4"/>
        </w:numPr>
        <w:shd w:val="clear" w:color="auto" w:fill="FFFFFF"/>
        <w:spacing w:before="0" w:beforeAutospacing="0" w:after="0" w:afterAutospacing="0"/>
        <w:jc w:val="both"/>
        <w:rPr>
          <w:bCs/>
          <w:color w:val="000000"/>
        </w:rPr>
      </w:pPr>
      <w:r w:rsidRPr="00E37239">
        <w:rPr>
          <w:bCs/>
          <w:color w:val="000000"/>
        </w:rPr>
        <w:t>осуществляет контроль за соблюдением сроков проведения практики и соответствием ее содержания требованиям;</w:t>
      </w:r>
    </w:p>
    <w:p w:rsidR="00995FBD" w:rsidRPr="00E37239" w:rsidRDefault="00995FBD" w:rsidP="005C5869">
      <w:pPr>
        <w:pStyle w:val="s1"/>
        <w:numPr>
          <w:ilvl w:val="0"/>
          <w:numId w:val="4"/>
        </w:numPr>
        <w:shd w:val="clear" w:color="auto" w:fill="FFFFFF"/>
        <w:spacing w:before="0" w:beforeAutospacing="0" w:after="0" w:afterAutospacing="0"/>
        <w:jc w:val="both"/>
        <w:rPr>
          <w:bCs/>
          <w:color w:val="000000"/>
        </w:rPr>
      </w:pPr>
      <w:r w:rsidRPr="00E37239">
        <w:rPr>
          <w:bCs/>
          <w:color w:val="000000"/>
        </w:rPr>
        <w:t>оказывает методическую помощь обучающимся при выполне</w:t>
      </w:r>
      <w:r w:rsidR="00BF34B8" w:rsidRPr="00E37239">
        <w:rPr>
          <w:bCs/>
          <w:color w:val="000000"/>
        </w:rPr>
        <w:t>нии ими индивидуальных заданий</w:t>
      </w:r>
      <w:r w:rsidRPr="00E37239">
        <w:rPr>
          <w:bCs/>
          <w:color w:val="000000"/>
        </w:rPr>
        <w:t>;</w:t>
      </w:r>
    </w:p>
    <w:p w:rsidR="00995FBD" w:rsidRPr="00E37239" w:rsidRDefault="00995FBD" w:rsidP="005C5869">
      <w:pPr>
        <w:pStyle w:val="s1"/>
        <w:numPr>
          <w:ilvl w:val="0"/>
          <w:numId w:val="4"/>
        </w:numPr>
        <w:shd w:val="clear" w:color="auto" w:fill="FFFFFF"/>
        <w:spacing w:before="0" w:beforeAutospacing="0" w:after="0" w:afterAutospacing="0"/>
        <w:jc w:val="both"/>
        <w:rPr>
          <w:bCs/>
          <w:color w:val="000000"/>
        </w:rPr>
      </w:pPr>
      <w:r w:rsidRPr="00E37239">
        <w:rPr>
          <w:bCs/>
          <w:color w:val="000000"/>
        </w:rPr>
        <w:t>оценивает результаты прохождения практики обучающимися.</w:t>
      </w:r>
    </w:p>
    <w:p w:rsidR="00EF66E3" w:rsidRPr="00E37239" w:rsidRDefault="00EF66E3" w:rsidP="00F80649">
      <w:pPr>
        <w:pStyle w:val="s1"/>
        <w:shd w:val="clear" w:color="auto" w:fill="FFFFFF"/>
        <w:spacing w:before="0" w:beforeAutospacing="0" w:after="0" w:afterAutospacing="0"/>
        <w:ind w:firstLine="709"/>
        <w:jc w:val="both"/>
        <w:rPr>
          <w:color w:val="000000"/>
        </w:rPr>
      </w:pPr>
      <w:r w:rsidRPr="00E37239">
        <w:rPr>
          <w:color w:val="000000"/>
        </w:rPr>
        <w:t>При проведении практики в профильной организации руководителем практики от орг</w:t>
      </w:r>
      <w:r w:rsidRPr="00E37239">
        <w:rPr>
          <w:color w:val="000000"/>
        </w:rPr>
        <w:t>а</w:t>
      </w:r>
      <w:r w:rsidRPr="00E37239">
        <w:rPr>
          <w:color w:val="000000"/>
        </w:rPr>
        <w:t>низации и руководителем практики от профильной организации составляется совместный раб</w:t>
      </w:r>
      <w:r w:rsidRPr="00E37239">
        <w:rPr>
          <w:color w:val="000000"/>
        </w:rPr>
        <w:t>о</w:t>
      </w:r>
      <w:r w:rsidRPr="00E37239">
        <w:rPr>
          <w:color w:val="000000"/>
        </w:rPr>
        <w:t>чий график (план) проведения практики (приложение</w:t>
      </w:r>
      <w:r w:rsidR="00BF34B8" w:rsidRPr="00E37239">
        <w:rPr>
          <w:color w:val="000000"/>
        </w:rPr>
        <w:t xml:space="preserve"> 6</w:t>
      </w:r>
      <w:r w:rsidRPr="00E37239">
        <w:rPr>
          <w:color w:val="000000"/>
        </w:rPr>
        <w:t>).</w:t>
      </w:r>
    </w:p>
    <w:p w:rsidR="00F80649" w:rsidRPr="00E37239" w:rsidRDefault="00F80649" w:rsidP="00F80649">
      <w:pPr>
        <w:pStyle w:val="s1"/>
        <w:shd w:val="clear" w:color="auto" w:fill="FFFFFF"/>
        <w:spacing w:before="0" w:beforeAutospacing="0" w:after="0" w:afterAutospacing="0"/>
        <w:ind w:firstLine="709"/>
        <w:jc w:val="both"/>
      </w:pPr>
      <w:r w:rsidRPr="00E37239">
        <w:rPr>
          <w:bCs/>
        </w:rPr>
        <w:t>Функции организации – базы практики и обязанности руководителя практики – предст</w:t>
      </w:r>
      <w:r w:rsidRPr="00E37239">
        <w:rPr>
          <w:bCs/>
        </w:rPr>
        <w:t>а</w:t>
      </w:r>
      <w:r w:rsidRPr="00E37239">
        <w:rPr>
          <w:bCs/>
        </w:rPr>
        <w:t xml:space="preserve">вителя </w:t>
      </w:r>
      <w:proofErr w:type="spellStart"/>
      <w:r w:rsidRPr="00E37239">
        <w:rPr>
          <w:bCs/>
        </w:rPr>
        <w:t>организации</w:t>
      </w:r>
      <w:r w:rsidRPr="00E37239">
        <w:t>должны</w:t>
      </w:r>
      <w:proofErr w:type="spellEnd"/>
      <w:r w:rsidRPr="00E37239">
        <w:t xml:space="preserve"> обеспечить эффективное прохождение практики. Функции руков</w:t>
      </w:r>
      <w:r w:rsidRPr="00E37239">
        <w:t>о</w:t>
      </w:r>
      <w:r w:rsidRPr="00E37239">
        <w:t xml:space="preserve">дителя практики от профильной организации возлагаются на высококвалифицированных </w:t>
      </w:r>
      <w:r w:rsidR="00E37239" w:rsidRPr="00E37239">
        <w:t>рук</w:t>
      </w:r>
      <w:r w:rsidR="00E37239" w:rsidRPr="00E37239">
        <w:t>о</w:t>
      </w:r>
      <w:r w:rsidR="00E37239" w:rsidRPr="00E37239">
        <w:t>водителей (</w:t>
      </w:r>
      <w:r w:rsidRPr="00E37239">
        <w:t>специалистов</w:t>
      </w:r>
      <w:r w:rsidR="00E37239" w:rsidRPr="00E37239">
        <w:t>)</w:t>
      </w:r>
      <w:r w:rsidRPr="00E37239">
        <w:t xml:space="preserve"> определенных структурных подразделений.</w:t>
      </w:r>
    </w:p>
    <w:p w:rsidR="00F80649" w:rsidRPr="00E37239" w:rsidRDefault="00F80649" w:rsidP="00F80649">
      <w:pPr>
        <w:pStyle w:val="s1"/>
        <w:shd w:val="clear" w:color="auto" w:fill="FFFFFF"/>
        <w:spacing w:before="0" w:beforeAutospacing="0" w:after="0" w:afterAutospacing="0"/>
        <w:ind w:firstLine="709"/>
        <w:jc w:val="both"/>
        <w:rPr>
          <w:bCs/>
          <w:color w:val="000000"/>
        </w:rPr>
      </w:pPr>
      <w:r w:rsidRPr="00E37239">
        <w:rPr>
          <w:bCs/>
          <w:color w:val="000000"/>
        </w:rPr>
        <w:t>Руководитель практики от профильной организации:</w:t>
      </w:r>
    </w:p>
    <w:p w:rsidR="00F80649" w:rsidRPr="00E37239" w:rsidRDefault="00F80649" w:rsidP="005C5869">
      <w:pPr>
        <w:pStyle w:val="s1"/>
        <w:numPr>
          <w:ilvl w:val="0"/>
          <w:numId w:val="3"/>
        </w:numPr>
        <w:shd w:val="clear" w:color="auto" w:fill="FFFFFF"/>
        <w:spacing w:before="0" w:beforeAutospacing="0" w:after="0" w:afterAutospacing="0"/>
        <w:ind w:left="426" w:firstLine="0"/>
        <w:jc w:val="both"/>
        <w:rPr>
          <w:bCs/>
          <w:color w:val="000000"/>
        </w:rPr>
      </w:pPr>
      <w:r w:rsidRPr="00E37239">
        <w:rPr>
          <w:bCs/>
          <w:color w:val="000000"/>
        </w:rPr>
        <w:t>согласовывает индивидуальные задания, содержание и планируемые результаты практ</w:t>
      </w:r>
      <w:r w:rsidRPr="00E37239">
        <w:rPr>
          <w:bCs/>
          <w:color w:val="000000"/>
        </w:rPr>
        <w:t>и</w:t>
      </w:r>
      <w:r w:rsidRPr="00E37239">
        <w:rPr>
          <w:bCs/>
          <w:color w:val="000000"/>
        </w:rPr>
        <w:t>ки;</w:t>
      </w:r>
    </w:p>
    <w:p w:rsidR="00F80649" w:rsidRPr="00E37239" w:rsidRDefault="00F80649" w:rsidP="005C5869">
      <w:pPr>
        <w:pStyle w:val="s1"/>
        <w:numPr>
          <w:ilvl w:val="0"/>
          <w:numId w:val="3"/>
        </w:numPr>
        <w:shd w:val="clear" w:color="auto" w:fill="FFFFFF"/>
        <w:spacing w:before="0" w:beforeAutospacing="0" w:after="0" w:afterAutospacing="0"/>
        <w:ind w:left="426" w:firstLine="0"/>
        <w:jc w:val="both"/>
        <w:rPr>
          <w:bCs/>
          <w:color w:val="000000"/>
        </w:rPr>
      </w:pPr>
      <w:r w:rsidRPr="00E37239">
        <w:rPr>
          <w:bCs/>
          <w:color w:val="000000"/>
        </w:rPr>
        <w:t>предоставляет рабочие места обучающимся;</w:t>
      </w:r>
    </w:p>
    <w:p w:rsidR="00F80649" w:rsidRPr="00E37239" w:rsidRDefault="00F80649" w:rsidP="005C5869">
      <w:pPr>
        <w:pStyle w:val="s1"/>
        <w:numPr>
          <w:ilvl w:val="0"/>
          <w:numId w:val="3"/>
        </w:numPr>
        <w:shd w:val="clear" w:color="auto" w:fill="FFFFFF"/>
        <w:spacing w:before="0" w:beforeAutospacing="0" w:after="0" w:afterAutospacing="0"/>
        <w:ind w:left="426" w:firstLine="0"/>
        <w:jc w:val="both"/>
      </w:pPr>
      <w:r w:rsidRPr="00E37239">
        <w:rPr>
          <w:bCs/>
          <w:color w:val="000000"/>
        </w:rPr>
        <w:t>обеспечивает безопасные условия прохождения практики обучающимся, отвечающие санитарным правилам и требованиям охраны труда;</w:t>
      </w:r>
    </w:p>
    <w:p w:rsidR="00F80649" w:rsidRPr="00E37239" w:rsidRDefault="00F80649" w:rsidP="005C5869">
      <w:pPr>
        <w:pStyle w:val="s1"/>
        <w:numPr>
          <w:ilvl w:val="0"/>
          <w:numId w:val="3"/>
        </w:numPr>
        <w:shd w:val="clear" w:color="auto" w:fill="FFFFFF"/>
        <w:spacing w:before="0" w:beforeAutospacing="0" w:after="0" w:afterAutospacing="0"/>
        <w:ind w:left="426" w:firstLine="0"/>
        <w:jc w:val="both"/>
      </w:pPr>
      <w:r w:rsidRPr="00E3723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F80649" w:rsidRPr="00E37239" w:rsidRDefault="00AC235A" w:rsidP="005C5869">
      <w:pPr>
        <w:pStyle w:val="s1"/>
        <w:numPr>
          <w:ilvl w:val="0"/>
          <w:numId w:val="3"/>
        </w:numPr>
        <w:shd w:val="clear" w:color="auto" w:fill="FFFFFF"/>
        <w:spacing w:before="0" w:beforeAutospacing="0" w:after="0" w:afterAutospacing="0"/>
        <w:ind w:left="426" w:firstLine="0"/>
        <w:jc w:val="both"/>
      </w:pPr>
      <w:r w:rsidRPr="00E37239">
        <w:t>распределяет студентов по рабочим местам, контролирует соблюдение трудовой и пр</w:t>
      </w:r>
      <w:r w:rsidRPr="00E37239">
        <w:t>о</w:t>
      </w:r>
      <w:r w:rsidRPr="00E37239">
        <w:t>изводственной дисциплины практикантами, знакомит с организацией работ на конкретном рабочем месте, контролирует ведение дневников.</w:t>
      </w:r>
    </w:p>
    <w:p w:rsidR="00AC235A" w:rsidRPr="00E37239" w:rsidRDefault="00F80649" w:rsidP="00F80649">
      <w:pPr>
        <w:pStyle w:val="s1"/>
        <w:shd w:val="clear" w:color="auto" w:fill="FFFFFF"/>
        <w:spacing w:before="0" w:beforeAutospacing="0" w:after="0" w:afterAutospacing="0"/>
        <w:ind w:firstLine="708"/>
        <w:jc w:val="both"/>
      </w:pPr>
      <w:r w:rsidRPr="00E37239">
        <w:t xml:space="preserve">По итогам </w:t>
      </w:r>
      <w:r w:rsidR="00AC235A" w:rsidRPr="00E37239">
        <w:t xml:space="preserve">практики руководитель практики – представитель организации готовит </w:t>
      </w:r>
      <w:r w:rsidR="00E37239" w:rsidRPr="00E37239">
        <w:t>отзыв-</w:t>
      </w:r>
      <w:r w:rsidR="00AC235A" w:rsidRPr="00E37239">
        <w:t xml:space="preserve"> характеристику – отзыв от организации. Данный отзыв прилагается к отчету о практике. </w:t>
      </w:r>
    </w:p>
    <w:p w:rsidR="00AC235A" w:rsidRPr="00E37239" w:rsidRDefault="00AC235A" w:rsidP="00AC235A">
      <w:pPr>
        <w:spacing w:after="0" w:line="240" w:lineRule="auto"/>
        <w:ind w:firstLine="907"/>
        <w:jc w:val="both"/>
        <w:rPr>
          <w:rFonts w:ascii="Times New Roman" w:hAnsi="Times New Roman" w:cs="Times New Roman"/>
          <w:sz w:val="24"/>
          <w:szCs w:val="24"/>
        </w:rPr>
      </w:pPr>
      <w:r w:rsidRPr="00E37239">
        <w:rPr>
          <w:rFonts w:ascii="Times New Roman" w:hAnsi="Times New Roman" w:cs="Times New Roman"/>
          <w:i/>
          <w:sz w:val="24"/>
          <w:szCs w:val="24"/>
        </w:rPr>
        <w:t>Отзыв руководителя практики может отражать следующие моменты</w:t>
      </w:r>
      <w:r w:rsidRPr="00E37239">
        <w:rPr>
          <w:rFonts w:ascii="Times New Roman" w:hAnsi="Times New Roman" w:cs="Times New Roman"/>
          <w:sz w:val="24"/>
          <w:szCs w:val="24"/>
        </w:rPr>
        <w:t>. Характер</w:t>
      </w:r>
      <w:r w:rsidRPr="00E37239">
        <w:rPr>
          <w:rFonts w:ascii="Times New Roman" w:hAnsi="Times New Roman" w:cs="Times New Roman"/>
          <w:sz w:val="24"/>
          <w:szCs w:val="24"/>
        </w:rPr>
        <w:t>и</w:t>
      </w:r>
      <w:r w:rsidRPr="00E37239">
        <w:rPr>
          <w:rFonts w:ascii="Times New Roman" w:hAnsi="Times New Roman" w:cs="Times New Roman"/>
          <w:sz w:val="24"/>
          <w:szCs w:val="24"/>
        </w:rPr>
        <w:t xml:space="preserve">стика </w:t>
      </w:r>
      <w:r w:rsidR="00AC593D" w:rsidRPr="00E37239">
        <w:rPr>
          <w:rFonts w:ascii="Times New Roman" w:hAnsi="Times New Roman" w:cs="Times New Roman"/>
          <w:sz w:val="24"/>
          <w:szCs w:val="24"/>
        </w:rPr>
        <w:t>обучающегося</w:t>
      </w:r>
      <w:r w:rsidRPr="00E37239">
        <w:rPr>
          <w:rFonts w:ascii="Times New Roman" w:hAnsi="Times New Roman" w:cs="Times New Roman"/>
          <w:sz w:val="24"/>
          <w:szCs w:val="24"/>
        </w:rPr>
        <w:t xml:space="preserve"> как специалиста, овладевшего определенным набором компетенций; сп</w:t>
      </w:r>
      <w:r w:rsidRPr="00E37239">
        <w:rPr>
          <w:rFonts w:ascii="Times New Roman" w:hAnsi="Times New Roman" w:cs="Times New Roman"/>
          <w:sz w:val="24"/>
          <w:szCs w:val="24"/>
        </w:rPr>
        <w:t>о</w:t>
      </w:r>
      <w:r w:rsidRPr="00E37239">
        <w:rPr>
          <w:rFonts w:ascii="Times New Roman" w:hAnsi="Times New Roman" w:cs="Times New Roman"/>
          <w:sz w:val="24"/>
          <w:szCs w:val="24"/>
        </w:rPr>
        <w:t>собность к организаторской и управленческой деятельности, к творческому мышлению, ин</w:t>
      </w:r>
      <w:r w:rsidRPr="00E37239">
        <w:rPr>
          <w:rFonts w:ascii="Times New Roman" w:hAnsi="Times New Roman" w:cs="Times New Roman"/>
          <w:sz w:val="24"/>
          <w:szCs w:val="24"/>
        </w:rPr>
        <w:t>и</w:t>
      </w:r>
      <w:r w:rsidRPr="00E37239">
        <w:rPr>
          <w:rFonts w:ascii="Times New Roman" w:hAnsi="Times New Roman" w:cs="Times New Roman"/>
          <w:sz w:val="24"/>
          <w:szCs w:val="24"/>
        </w:rPr>
        <w:t>циативность и дисциплинированность, направления дальнейшего совершенствования, недо</w:t>
      </w:r>
      <w:r w:rsidRPr="00E37239">
        <w:rPr>
          <w:rFonts w:ascii="Times New Roman" w:hAnsi="Times New Roman" w:cs="Times New Roman"/>
          <w:sz w:val="24"/>
          <w:szCs w:val="24"/>
        </w:rPr>
        <w:t>с</w:t>
      </w:r>
      <w:r w:rsidRPr="00E37239">
        <w:rPr>
          <w:rFonts w:ascii="Times New Roman" w:hAnsi="Times New Roman" w:cs="Times New Roman"/>
          <w:sz w:val="24"/>
          <w:szCs w:val="24"/>
        </w:rPr>
        <w:t>татки и пробелы в подготовке студента. Дается, как правило, оценка выполнения студентом р</w:t>
      </w:r>
      <w:r w:rsidRPr="00E37239">
        <w:rPr>
          <w:rFonts w:ascii="Times New Roman" w:hAnsi="Times New Roman" w:cs="Times New Roman"/>
          <w:sz w:val="24"/>
          <w:szCs w:val="24"/>
        </w:rPr>
        <w:t>а</w:t>
      </w:r>
      <w:r w:rsidRPr="00E37239">
        <w:rPr>
          <w:rFonts w:ascii="Times New Roman" w:hAnsi="Times New Roman" w:cs="Times New Roman"/>
          <w:sz w:val="24"/>
          <w:szCs w:val="24"/>
        </w:rPr>
        <w:t>бот в баллах</w:t>
      </w:r>
      <w:r w:rsidR="00D21B01">
        <w:rPr>
          <w:rFonts w:ascii="Times New Roman" w:hAnsi="Times New Roman" w:cs="Times New Roman"/>
          <w:sz w:val="24"/>
          <w:szCs w:val="24"/>
        </w:rPr>
        <w:t>, оценка уровня освоения компетенций.</w:t>
      </w:r>
    </w:p>
    <w:p w:rsidR="006B0E37" w:rsidRPr="00E37239" w:rsidRDefault="006B0E37" w:rsidP="006B0E37">
      <w:pPr>
        <w:spacing w:after="0" w:line="240" w:lineRule="auto"/>
        <w:ind w:right="-329" w:firstLine="539"/>
        <w:jc w:val="both"/>
        <w:rPr>
          <w:rFonts w:ascii="Times New Roman" w:hAnsi="Times New Roman" w:cs="Times New Roman"/>
          <w:sz w:val="24"/>
          <w:szCs w:val="24"/>
        </w:rPr>
      </w:pPr>
      <w:r w:rsidRPr="00E37239">
        <w:rPr>
          <w:rFonts w:ascii="Times New Roman" w:hAnsi="Times New Roman" w:cs="Times New Roman"/>
          <w:sz w:val="24"/>
          <w:szCs w:val="24"/>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w:t>
      </w:r>
      <w:r w:rsidRPr="00E37239">
        <w:rPr>
          <w:rFonts w:ascii="Times New Roman" w:hAnsi="Times New Roman" w:cs="Times New Roman"/>
          <w:sz w:val="24"/>
          <w:szCs w:val="24"/>
        </w:rPr>
        <w:t>и</w:t>
      </w:r>
      <w:r w:rsidRPr="00E37239">
        <w:rPr>
          <w:rFonts w:ascii="Times New Roman" w:hAnsi="Times New Roman" w:cs="Times New Roman"/>
          <w:sz w:val="24"/>
          <w:szCs w:val="24"/>
        </w:rPr>
        <w:t>ям по оформлению, следует сдать руководителю и защитить.</w:t>
      </w:r>
    </w:p>
    <w:p w:rsidR="00E37239" w:rsidRDefault="00E37239" w:rsidP="00AC235A">
      <w:pPr>
        <w:pStyle w:val="310"/>
        <w:spacing w:line="200" w:lineRule="atLeast"/>
        <w:ind w:right="-330" w:firstLine="540"/>
        <w:rPr>
          <w:b w:val="0"/>
          <w:i/>
          <w:sz w:val="28"/>
          <w:szCs w:val="28"/>
        </w:rPr>
      </w:pPr>
    </w:p>
    <w:p w:rsidR="001702AB" w:rsidRPr="00F44362" w:rsidRDefault="001702AB" w:rsidP="001702AB">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Pr="004D055A">
        <w:rPr>
          <w:rFonts w:ascii="Times New Roman" w:hAnsi="Times New Roman" w:cs="Times New Roman"/>
          <w:b/>
          <w:color w:val="000000" w:themeColor="text1"/>
          <w:sz w:val="24"/>
          <w:szCs w:val="24"/>
        </w:rPr>
        <w:t>практической подготовки в форме</w:t>
      </w:r>
      <w:r w:rsidRPr="004D055A">
        <w:rPr>
          <w:rFonts w:ascii="Times New Roman" w:hAnsi="Times New Roman" w:cs="Times New Roman"/>
          <w:b/>
          <w:sz w:val="24"/>
          <w:szCs w:val="24"/>
        </w:rPr>
        <w:t xml:space="preserve"> учебной практики </w:t>
      </w:r>
      <w:r w:rsidRPr="004D055A">
        <w:rPr>
          <w:rStyle w:val="fontstyle01"/>
          <w:rFonts w:ascii="Times New Roman" w:hAnsi="Times New Roman" w:cs="Times New Roman"/>
        </w:rPr>
        <w:t>(ознакомител</w:t>
      </w:r>
      <w:r w:rsidRPr="004D055A">
        <w:rPr>
          <w:rStyle w:val="fontstyle01"/>
          <w:rFonts w:ascii="Times New Roman" w:hAnsi="Times New Roman" w:cs="Times New Roman"/>
        </w:rPr>
        <w:t>ь</w:t>
      </w:r>
      <w:r w:rsidRPr="004D055A">
        <w:rPr>
          <w:rStyle w:val="fontstyle01"/>
          <w:rFonts w:ascii="Times New Roman" w:hAnsi="Times New Roman" w:cs="Times New Roman"/>
        </w:rPr>
        <w:t>ная практика)</w:t>
      </w:r>
      <w:r w:rsidRPr="004D055A">
        <w:rPr>
          <w:rFonts w:ascii="Times New Roman" w:eastAsia="Times New Roman" w:hAnsi="Times New Roman" w:cs="Times New Roman"/>
          <w:b/>
          <w:bCs/>
          <w:sz w:val="24"/>
          <w:szCs w:val="24"/>
        </w:rPr>
        <w:t>. Защита отчета</w:t>
      </w:r>
    </w:p>
    <w:p w:rsidR="001702AB" w:rsidRDefault="001702AB" w:rsidP="001702AB">
      <w:pPr>
        <w:pStyle w:val="211"/>
        <w:spacing w:after="0" w:line="200" w:lineRule="atLeast"/>
        <w:ind w:right="-330" w:firstLine="709"/>
        <w:jc w:val="both"/>
        <w:rPr>
          <w:sz w:val="24"/>
          <w:szCs w:val="24"/>
        </w:rPr>
      </w:pPr>
      <w:r w:rsidRPr="0093133D">
        <w:rPr>
          <w:sz w:val="24"/>
          <w:szCs w:val="24"/>
        </w:rPr>
        <w:t xml:space="preserve">Срок сдачи отчета </w:t>
      </w:r>
      <w:r>
        <w:rPr>
          <w:sz w:val="24"/>
          <w:szCs w:val="24"/>
        </w:rPr>
        <w:t xml:space="preserve">по </w:t>
      </w:r>
      <w:r w:rsidRPr="00274D91">
        <w:rPr>
          <w:sz w:val="24"/>
          <w:szCs w:val="24"/>
        </w:rPr>
        <w:t>программ</w:t>
      </w:r>
      <w:r>
        <w:rPr>
          <w:sz w:val="24"/>
          <w:szCs w:val="24"/>
        </w:rPr>
        <w:t>е</w:t>
      </w:r>
      <w:r w:rsidRPr="00274D91">
        <w:rPr>
          <w:sz w:val="24"/>
          <w:szCs w:val="24"/>
        </w:rPr>
        <w:t xml:space="preserve"> в форме практической подготовки </w:t>
      </w:r>
      <w:proofErr w:type="spellStart"/>
      <w:r w:rsidRPr="00274D91">
        <w:rPr>
          <w:sz w:val="24"/>
          <w:szCs w:val="24"/>
        </w:rPr>
        <w:t>приреализации</w:t>
      </w:r>
      <w:proofErr w:type="spellEnd"/>
      <w:r w:rsidRPr="00274D91">
        <w:rPr>
          <w:sz w:val="24"/>
          <w:szCs w:val="24"/>
        </w:rPr>
        <w:t xml:space="preserve"> учебной </w:t>
      </w:r>
      <w:r>
        <w:rPr>
          <w:sz w:val="24"/>
          <w:szCs w:val="24"/>
        </w:rPr>
        <w:t>(</w:t>
      </w:r>
      <w:r w:rsidRPr="007B58D9">
        <w:rPr>
          <w:sz w:val="24"/>
          <w:szCs w:val="24"/>
        </w:rPr>
        <w:t>ознакомительной</w:t>
      </w:r>
      <w:r>
        <w:rPr>
          <w:sz w:val="24"/>
          <w:szCs w:val="24"/>
        </w:rPr>
        <w:t>)</w:t>
      </w:r>
      <w:r w:rsidRPr="00274D91">
        <w:rPr>
          <w:sz w:val="24"/>
          <w:szCs w:val="24"/>
        </w:rPr>
        <w:t xml:space="preserve"> практики</w:t>
      </w:r>
      <w:r w:rsidRPr="0093133D">
        <w:rPr>
          <w:sz w:val="24"/>
          <w:szCs w:val="24"/>
        </w:rPr>
        <w:t xml:space="preserve"> на кафедру экономики и управления персоналом устанавливается в соответствии с учебным планом и графиком учебного процесса. </w:t>
      </w:r>
    </w:p>
    <w:p w:rsidR="001702AB" w:rsidRPr="001702AB" w:rsidRDefault="001702AB" w:rsidP="001702AB">
      <w:pPr>
        <w:pStyle w:val="211"/>
        <w:spacing w:after="0" w:line="200" w:lineRule="atLeast"/>
        <w:ind w:right="-330" w:firstLine="709"/>
        <w:jc w:val="both"/>
        <w:rPr>
          <w:sz w:val="24"/>
          <w:szCs w:val="24"/>
        </w:rPr>
      </w:pPr>
      <w:r w:rsidRPr="004D055A">
        <w:rPr>
          <w:color w:val="000000" w:themeColor="text1"/>
          <w:sz w:val="24"/>
          <w:szCs w:val="24"/>
        </w:rPr>
        <w:lastRenderedPageBreak/>
        <w:t xml:space="preserve">Практическая подготовка в </w:t>
      </w:r>
      <w:proofErr w:type="spellStart"/>
      <w:r w:rsidRPr="004D055A">
        <w:rPr>
          <w:color w:val="000000" w:themeColor="text1"/>
          <w:sz w:val="24"/>
          <w:szCs w:val="24"/>
        </w:rPr>
        <w:t>форм</w:t>
      </w:r>
      <w:r>
        <w:rPr>
          <w:color w:val="000000" w:themeColor="text1"/>
          <w:sz w:val="24"/>
          <w:szCs w:val="24"/>
        </w:rPr>
        <w:t>е</w:t>
      </w:r>
      <w:r w:rsidRPr="004D055A">
        <w:rPr>
          <w:sz w:val="24"/>
          <w:szCs w:val="24"/>
        </w:rPr>
        <w:t>учебной</w:t>
      </w:r>
      <w:proofErr w:type="spellEnd"/>
      <w:r w:rsidRPr="004D055A">
        <w:rPr>
          <w:sz w:val="24"/>
          <w:szCs w:val="24"/>
        </w:rPr>
        <w:t xml:space="preserve"> практики (ознакомительная </w:t>
      </w:r>
      <w:r w:rsidRPr="004D055A">
        <w:rPr>
          <w:color w:val="000000"/>
          <w:sz w:val="24"/>
          <w:szCs w:val="24"/>
        </w:rPr>
        <w:t>практика</w:t>
      </w:r>
      <w:r w:rsidRPr="004D055A">
        <w:rPr>
          <w:sz w:val="24"/>
          <w:szCs w:val="24"/>
        </w:rPr>
        <w:t>)</w:t>
      </w:r>
      <w:r w:rsidRPr="004D055A">
        <w:rPr>
          <w:color w:val="000000"/>
          <w:sz w:val="24"/>
          <w:szCs w:val="24"/>
        </w:rPr>
        <w:t xml:space="preserve">оценивается по следующим критериям: </w:t>
      </w:r>
    </w:p>
    <w:p w:rsidR="001702AB" w:rsidRPr="007B58D9" w:rsidRDefault="001702AB" w:rsidP="001702AB">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1702AB" w:rsidRPr="007B58D9" w:rsidRDefault="001702AB" w:rsidP="001702AB">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1702AB" w:rsidRPr="007B58D9" w:rsidRDefault="001702AB" w:rsidP="001702AB">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в)дисциплинированность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ки</w:t>
      </w:r>
      <w:r w:rsidRPr="007B58D9">
        <w:rPr>
          <w:rFonts w:ascii="Times New Roman" w:eastAsia="Times New Roman" w:hAnsi="Times New Roman" w:cs="Times New Roman"/>
          <w:color w:val="000000"/>
          <w:sz w:val="24"/>
          <w:szCs w:val="24"/>
        </w:rPr>
        <w:t>;</w:t>
      </w:r>
    </w:p>
    <w:p w:rsidR="001702AB" w:rsidRPr="00612ACB" w:rsidRDefault="001702AB" w:rsidP="001702AB">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Pr="00612ACB">
        <w:rPr>
          <w:rFonts w:ascii="Times New Roman" w:hAnsi="Times New Roman" w:cs="Times New Roman"/>
          <w:sz w:val="24"/>
          <w:szCs w:val="24"/>
        </w:rPr>
        <w:t>по программе в форме практической подготовки при реализации учебной (ознакомительной) практики</w:t>
      </w:r>
      <w:r w:rsidRPr="00612ACB">
        <w:rPr>
          <w:rFonts w:ascii="Times New Roman" w:eastAsia="Times New Roman" w:hAnsi="Times New Roman" w:cs="Times New Roman"/>
          <w:color w:val="000000"/>
          <w:sz w:val="24"/>
          <w:szCs w:val="24"/>
        </w:rPr>
        <w:t xml:space="preserve"> от организации. </w:t>
      </w:r>
    </w:p>
    <w:p w:rsidR="001702AB" w:rsidRPr="007B58D9" w:rsidRDefault="001702AB" w:rsidP="001702AB">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1702AB" w:rsidRPr="007B58D9" w:rsidRDefault="001702AB" w:rsidP="001702AB">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1702AB" w:rsidRPr="007B58D9" w:rsidRDefault="001702AB" w:rsidP="001702AB">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1702AB" w:rsidRPr="007B58D9" w:rsidRDefault="001702AB" w:rsidP="001702AB">
      <w:pPr>
        <w:pStyle w:val="ac"/>
        <w:widowControl w:val="0"/>
        <w:numPr>
          <w:ilvl w:val="0"/>
          <w:numId w:val="5"/>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1702AB" w:rsidRPr="007B58D9" w:rsidRDefault="001702AB" w:rsidP="001702AB">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1702AB" w:rsidRPr="007B58D9" w:rsidRDefault="001702AB" w:rsidP="001702AB">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1702AB" w:rsidRPr="007B58D9" w:rsidRDefault="001702AB" w:rsidP="001702AB">
      <w:pPr>
        <w:pStyle w:val="ac"/>
        <w:widowControl w:val="0"/>
        <w:numPr>
          <w:ilvl w:val="0"/>
          <w:numId w:val="5"/>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1702AB" w:rsidRPr="007B58D9" w:rsidRDefault="001702AB" w:rsidP="001702AB">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1702AB" w:rsidRPr="007B58D9" w:rsidRDefault="001702AB" w:rsidP="001702AB">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1702AB" w:rsidRPr="007B58D9" w:rsidRDefault="001702AB" w:rsidP="001702AB">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Для получения «удовлетворительной» оценки необходимо продемонстрировать допу</w:t>
      </w:r>
      <w:r w:rsidRPr="007B58D9">
        <w:rPr>
          <w:rFonts w:ascii="Times New Roman" w:hAnsi="Times New Roman" w:cs="Times New Roman"/>
          <w:sz w:val="24"/>
          <w:szCs w:val="24"/>
        </w:rPr>
        <w:t>с</w:t>
      </w:r>
      <w:r w:rsidRPr="007B58D9">
        <w:rPr>
          <w:rFonts w:ascii="Times New Roman" w:hAnsi="Times New Roman" w:cs="Times New Roman"/>
          <w:sz w:val="24"/>
          <w:szCs w:val="24"/>
        </w:rPr>
        <w:t>тимый уровень (с незначительными отклонениями) по всем требованиям, предъявляемым к с</w:t>
      </w:r>
      <w:r w:rsidRPr="007B58D9">
        <w:rPr>
          <w:rFonts w:ascii="Times New Roman" w:hAnsi="Times New Roman" w:cs="Times New Roman"/>
          <w:sz w:val="24"/>
          <w:szCs w:val="24"/>
        </w:rPr>
        <w:t>о</w:t>
      </w:r>
      <w:r w:rsidRPr="007B58D9">
        <w:rPr>
          <w:rFonts w:ascii="Times New Roman" w:hAnsi="Times New Roman" w:cs="Times New Roman"/>
          <w:sz w:val="24"/>
          <w:szCs w:val="24"/>
        </w:rPr>
        <w:t xml:space="preserve">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w:t>
      </w:r>
      <w:r w:rsidRPr="007B58D9">
        <w:rPr>
          <w:rFonts w:ascii="Times New Roman" w:hAnsi="Times New Roman" w:cs="Times New Roman"/>
          <w:sz w:val="24"/>
          <w:szCs w:val="24"/>
        </w:rPr>
        <w:t>е</w:t>
      </w:r>
      <w:r w:rsidRPr="007B58D9">
        <w:rPr>
          <w:rFonts w:ascii="Times New Roman" w:hAnsi="Times New Roman" w:cs="Times New Roman"/>
          <w:sz w:val="24"/>
          <w:szCs w:val="24"/>
        </w:rPr>
        <w:t>тить на вопросы.</w:t>
      </w:r>
    </w:p>
    <w:p w:rsidR="001702AB" w:rsidRPr="007B58D9" w:rsidRDefault="001702AB" w:rsidP="001702AB">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«Неудовлетворительно» оценивается уровень «ниже допустимого» как минимум по о</w:t>
      </w:r>
      <w:r w:rsidRPr="007B58D9">
        <w:rPr>
          <w:rFonts w:ascii="Times New Roman" w:hAnsi="Times New Roman" w:cs="Times New Roman"/>
          <w:sz w:val="24"/>
          <w:szCs w:val="24"/>
        </w:rPr>
        <w:t>д</w:t>
      </w:r>
      <w:r w:rsidRPr="007B58D9">
        <w:rPr>
          <w:rFonts w:ascii="Times New Roman" w:hAnsi="Times New Roman" w:cs="Times New Roman"/>
          <w:sz w:val="24"/>
          <w:szCs w:val="24"/>
        </w:rPr>
        <w:t xml:space="preserve">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товки</w:t>
      </w:r>
      <w:r w:rsidRPr="007B58D9">
        <w:rPr>
          <w:rFonts w:ascii="Times New Roman" w:hAnsi="Times New Roman" w:cs="Times New Roman"/>
          <w:sz w:val="24"/>
          <w:szCs w:val="24"/>
        </w:rPr>
        <w:t xml:space="preserve"> и его защите. </w:t>
      </w:r>
    </w:p>
    <w:p w:rsidR="001702AB" w:rsidRPr="007B58D9" w:rsidRDefault="001702AB" w:rsidP="001702AB">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вн</w:t>
      </w:r>
      <w:r w:rsidRPr="007B58D9">
        <w:rPr>
          <w:rFonts w:ascii="Times New Roman" w:hAnsi="Times New Roman" w:cs="Times New Roman"/>
          <w:sz w:val="24"/>
          <w:szCs w:val="24"/>
        </w:rPr>
        <w:t>о</w:t>
      </w:r>
      <w:r w:rsidRPr="007B58D9">
        <w:rPr>
          <w:rFonts w:ascii="Times New Roman" w:hAnsi="Times New Roman" w:cs="Times New Roman"/>
          <w:sz w:val="24"/>
          <w:szCs w:val="24"/>
        </w:rPr>
        <w:t>сится в ведомость и зачетную книжку студента.</w:t>
      </w:r>
    </w:p>
    <w:p w:rsidR="001702AB" w:rsidRPr="007B58D9" w:rsidRDefault="001702AB" w:rsidP="001702AB">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1702AB" w:rsidRDefault="001702AB" w:rsidP="001702AB">
      <w:pPr>
        <w:pStyle w:val="211"/>
        <w:spacing w:after="0" w:line="200" w:lineRule="atLeast"/>
        <w:ind w:right="-330" w:firstLine="709"/>
        <w:jc w:val="both"/>
        <w:rPr>
          <w:sz w:val="24"/>
          <w:szCs w:val="24"/>
        </w:rPr>
      </w:pPr>
    </w:p>
    <w:p w:rsidR="001702AB" w:rsidRPr="000B008C" w:rsidRDefault="001702AB" w:rsidP="001702AB">
      <w:pPr>
        <w:spacing w:after="0" w:line="240" w:lineRule="auto"/>
        <w:jc w:val="center"/>
        <w:rPr>
          <w:rFonts w:ascii="Times New Roman" w:hAnsi="Times New Roman" w:cs="Times New Roman"/>
          <w:b/>
          <w:sz w:val="24"/>
          <w:szCs w:val="24"/>
        </w:rPr>
      </w:pPr>
      <w:r w:rsidRPr="00977D79">
        <w:rPr>
          <w:rFonts w:ascii="Times New Roman" w:hAnsi="Times New Roman" w:cs="Times New Roman"/>
          <w:b/>
          <w:sz w:val="24"/>
          <w:szCs w:val="24"/>
        </w:rPr>
        <w:t xml:space="preserve">5. Содержание </w:t>
      </w:r>
      <w:r w:rsidRPr="00977D79">
        <w:rPr>
          <w:rFonts w:ascii="Times New Roman" w:hAnsi="Times New Roman" w:cs="Times New Roman"/>
          <w:b/>
          <w:color w:val="000000" w:themeColor="text1"/>
          <w:sz w:val="24"/>
          <w:szCs w:val="24"/>
        </w:rPr>
        <w:t>практической подготовки в форме</w:t>
      </w:r>
      <w:r w:rsidRPr="00977D79">
        <w:rPr>
          <w:rFonts w:ascii="Times New Roman" w:hAnsi="Times New Roman" w:cs="Times New Roman"/>
          <w:b/>
          <w:sz w:val="24"/>
          <w:szCs w:val="24"/>
        </w:rPr>
        <w:t xml:space="preserve"> учебной практики (ознакомительной практики)</w:t>
      </w:r>
    </w:p>
    <w:p w:rsidR="001702AB" w:rsidRDefault="001702AB" w:rsidP="001702AB">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w:t>
      </w:r>
      <w:r w:rsidRPr="000B008C">
        <w:rPr>
          <w:sz w:val="24"/>
          <w:szCs w:val="24"/>
        </w:rPr>
        <w:t>о</w:t>
      </w:r>
      <w:r w:rsidRPr="000B008C">
        <w:rPr>
          <w:sz w:val="24"/>
          <w:szCs w:val="24"/>
        </w:rPr>
        <w:t>вместном графике).</w:t>
      </w:r>
    </w:p>
    <w:p w:rsidR="001702AB" w:rsidRPr="000B008C" w:rsidRDefault="001702AB" w:rsidP="001702AB">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w:t>
      </w:r>
      <w:r w:rsidRPr="00274D91">
        <w:rPr>
          <w:sz w:val="24"/>
          <w:szCs w:val="24"/>
        </w:rPr>
        <w:t>е</w:t>
      </w:r>
      <w:r w:rsidRPr="00274D91">
        <w:rPr>
          <w:sz w:val="24"/>
          <w:szCs w:val="24"/>
        </w:rPr>
        <w:t xml:space="preserve">ской подготовки </w:t>
      </w:r>
      <w:proofErr w:type="spellStart"/>
      <w:r w:rsidRPr="00274D91">
        <w:rPr>
          <w:sz w:val="24"/>
          <w:szCs w:val="24"/>
        </w:rPr>
        <w:t>приреализации</w:t>
      </w:r>
      <w:proofErr w:type="spellEnd"/>
      <w:r w:rsidRPr="00274D91">
        <w:rPr>
          <w:sz w:val="24"/>
          <w:szCs w:val="24"/>
        </w:rPr>
        <w:t xml:space="preserve"> учебной </w:t>
      </w:r>
      <w:r>
        <w:rPr>
          <w:sz w:val="24"/>
          <w:szCs w:val="24"/>
        </w:rPr>
        <w:t>(</w:t>
      </w:r>
      <w:r w:rsidRPr="007B58D9">
        <w:rPr>
          <w:sz w:val="24"/>
          <w:szCs w:val="24"/>
        </w:rPr>
        <w:t>ознакомительной</w:t>
      </w:r>
      <w:r>
        <w:rPr>
          <w:sz w:val="24"/>
          <w:szCs w:val="24"/>
        </w:rPr>
        <w:t>)</w:t>
      </w:r>
      <w:r w:rsidRPr="00274D91">
        <w:rPr>
          <w:sz w:val="24"/>
          <w:szCs w:val="24"/>
        </w:rPr>
        <w:t xml:space="preserve"> практики</w:t>
      </w:r>
    </w:p>
    <w:p w:rsidR="001702AB" w:rsidRPr="000B008C" w:rsidRDefault="001702AB" w:rsidP="001702AB">
      <w:pPr>
        <w:spacing w:after="0" w:line="240" w:lineRule="auto"/>
        <w:ind w:right="25"/>
        <w:rPr>
          <w:rFonts w:ascii="Times New Roman" w:hAnsi="Times New Roman" w:cs="Times New Roman"/>
          <w:sz w:val="24"/>
          <w:szCs w:val="24"/>
        </w:rPr>
      </w:pPr>
    </w:p>
    <w:p w:rsidR="001702AB" w:rsidRPr="000B008C" w:rsidRDefault="001702AB" w:rsidP="001702AB">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1702AB" w:rsidRPr="000B544B" w:rsidRDefault="001702AB" w:rsidP="001702AB">
      <w:pPr>
        <w:spacing w:after="0" w:line="240" w:lineRule="auto"/>
        <w:ind w:firstLine="708"/>
        <w:jc w:val="both"/>
        <w:rPr>
          <w:rFonts w:ascii="Times New Roman" w:hAnsi="Times New Roman" w:cs="Times New Roman"/>
          <w:b/>
          <w:sz w:val="24"/>
          <w:szCs w:val="24"/>
        </w:rPr>
      </w:pPr>
      <w:r w:rsidRPr="000B544B">
        <w:rPr>
          <w:rStyle w:val="fontstyle01"/>
          <w:rFonts w:ascii="Times New Roman" w:hAnsi="Times New Roman" w:cs="Times New Roman"/>
          <w:color w:val="auto"/>
        </w:rPr>
        <w:t>В ходе выполнения отчета обучающемуся надлежит выполнить следующие пра</w:t>
      </w:r>
      <w:r w:rsidRPr="000B544B">
        <w:rPr>
          <w:rStyle w:val="fontstyle01"/>
          <w:rFonts w:ascii="Times New Roman" w:hAnsi="Times New Roman" w:cs="Times New Roman"/>
          <w:color w:val="auto"/>
        </w:rPr>
        <w:t>к</w:t>
      </w:r>
      <w:r w:rsidRPr="000B544B">
        <w:rPr>
          <w:rStyle w:val="fontstyle01"/>
          <w:rFonts w:ascii="Times New Roman" w:hAnsi="Times New Roman" w:cs="Times New Roman"/>
          <w:color w:val="auto"/>
        </w:rPr>
        <w:t>тические задания:</w:t>
      </w:r>
    </w:p>
    <w:p w:rsidR="001702AB" w:rsidRDefault="001702AB" w:rsidP="001702AB">
      <w:pPr>
        <w:pStyle w:val="ae"/>
        <w:spacing w:before="0" w:beforeAutospacing="0" w:after="0" w:afterAutospacing="0"/>
        <w:jc w:val="center"/>
        <w:rPr>
          <w:i/>
          <w:iCs/>
        </w:rPr>
      </w:pPr>
      <w:r w:rsidRPr="00193E93">
        <w:rPr>
          <w:b/>
        </w:rPr>
        <w:t>Раздел 1 Общие сведения об организации</w:t>
      </w:r>
    </w:p>
    <w:p w:rsidR="001702AB" w:rsidRPr="00193E93" w:rsidRDefault="001702AB" w:rsidP="001702AB">
      <w:pPr>
        <w:pStyle w:val="ae"/>
        <w:spacing w:before="0" w:beforeAutospacing="0" w:after="0" w:afterAutospacing="0"/>
        <w:rPr>
          <w:i/>
          <w:iCs/>
        </w:rPr>
      </w:pPr>
      <w:r w:rsidRPr="00193E93">
        <w:rPr>
          <w:i/>
          <w:iCs/>
        </w:rPr>
        <w:t>Основные вопросы для наблюдения и анализа:</w:t>
      </w:r>
    </w:p>
    <w:p w:rsidR="001702AB" w:rsidRPr="00193E93" w:rsidRDefault="001702AB" w:rsidP="001702AB">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Pr="00193E93">
        <w:rPr>
          <w:rFonts w:ascii="Times New Roman" w:hAnsi="Times New Roman" w:cs="Times New Roman"/>
          <w:sz w:val="24"/>
          <w:szCs w:val="24"/>
        </w:rPr>
        <w:t>бучающиеся знакомятся с основными направлениями работы организации, с организ</w:t>
      </w:r>
      <w:r w:rsidRPr="00193E93">
        <w:rPr>
          <w:rFonts w:ascii="Times New Roman" w:hAnsi="Times New Roman" w:cs="Times New Roman"/>
          <w:sz w:val="24"/>
          <w:szCs w:val="24"/>
        </w:rPr>
        <w:t>а</w:t>
      </w:r>
      <w:r w:rsidRPr="00193E93">
        <w:rPr>
          <w:rFonts w:ascii="Times New Roman" w:hAnsi="Times New Roman" w:cs="Times New Roman"/>
          <w:sz w:val="24"/>
          <w:szCs w:val="24"/>
        </w:rPr>
        <w:t>ционной структурой, изучают специфику деятельности предприятия, изучают правоустанавл</w:t>
      </w:r>
      <w:r w:rsidRPr="00193E93">
        <w:rPr>
          <w:rFonts w:ascii="Times New Roman" w:hAnsi="Times New Roman" w:cs="Times New Roman"/>
          <w:sz w:val="24"/>
          <w:szCs w:val="24"/>
        </w:rPr>
        <w:t>и</w:t>
      </w:r>
      <w:r w:rsidRPr="00193E93">
        <w:rPr>
          <w:rFonts w:ascii="Times New Roman" w:hAnsi="Times New Roman" w:cs="Times New Roman"/>
          <w:sz w:val="24"/>
          <w:szCs w:val="24"/>
        </w:rPr>
        <w:lastRenderedPageBreak/>
        <w:t>вающие документы, основные законодательные и нормативные правовые документы, регл</w:t>
      </w:r>
      <w:r w:rsidRPr="00193E93">
        <w:rPr>
          <w:rFonts w:ascii="Times New Roman" w:hAnsi="Times New Roman" w:cs="Times New Roman"/>
          <w:sz w:val="24"/>
          <w:szCs w:val="24"/>
        </w:rPr>
        <w:t>а</w:t>
      </w:r>
      <w:r w:rsidRPr="00193E93">
        <w:rPr>
          <w:rFonts w:ascii="Times New Roman" w:hAnsi="Times New Roman" w:cs="Times New Roman"/>
          <w:sz w:val="24"/>
          <w:szCs w:val="24"/>
        </w:rPr>
        <w:t>ментирующие деятельность организации,</w:t>
      </w:r>
      <w:r w:rsidRPr="00193E93">
        <w:rPr>
          <w:rFonts w:ascii="Times New Roman" w:hAnsi="Times New Roman" w:cs="Times New Roman"/>
          <w:iCs/>
          <w:sz w:val="24"/>
          <w:szCs w:val="24"/>
        </w:rPr>
        <w:t xml:space="preserve"> информационные технологии и программные средс</w:t>
      </w:r>
      <w:r w:rsidRPr="00193E93">
        <w:rPr>
          <w:rFonts w:ascii="Times New Roman" w:hAnsi="Times New Roman" w:cs="Times New Roman"/>
          <w:iCs/>
          <w:sz w:val="24"/>
          <w:szCs w:val="24"/>
        </w:rPr>
        <w:t>т</w:t>
      </w:r>
      <w:r w:rsidRPr="00193E93">
        <w:rPr>
          <w:rFonts w:ascii="Times New Roman" w:hAnsi="Times New Roman" w:cs="Times New Roman"/>
          <w:iCs/>
          <w:sz w:val="24"/>
          <w:szCs w:val="24"/>
        </w:rPr>
        <w:t>ва, которые применяются в организации при решении профессиональных задач</w:t>
      </w:r>
      <w:r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1702AB" w:rsidRPr="00193E93" w:rsidRDefault="001702AB" w:rsidP="001702AB">
      <w:pPr>
        <w:spacing w:after="0" w:line="240" w:lineRule="auto"/>
        <w:ind w:firstLine="708"/>
        <w:jc w:val="both"/>
        <w:rPr>
          <w:rFonts w:ascii="Times New Roman" w:hAnsi="Times New Roman" w:cs="Times New Roman"/>
          <w:b/>
          <w:sz w:val="24"/>
          <w:szCs w:val="24"/>
        </w:rPr>
      </w:pPr>
    </w:p>
    <w:p w:rsidR="001702AB" w:rsidRPr="00193E93" w:rsidRDefault="001702AB" w:rsidP="001702AB">
      <w:pPr>
        <w:pStyle w:val="ae"/>
        <w:spacing w:before="0" w:beforeAutospacing="0" w:after="0" w:afterAutospacing="0"/>
        <w:rPr>
          <w:b/>
          <w:i/>
          <w:iCs/>
        </w:rPr>
      </w:pPr>
      <w:r w:rsidRPr="00193E93">
        <w:rPr>
          <w:b/>
          <w:i/>
          <w:iCs/>
        </w:rPr>
        <w:t>Практическая работа:</w:t>
      </w:r>
    </w:p>
    <w:p w:rsidR="001702AB" w:rsidRPr="00193E93" w:rsidRDefault="001702AB" w:rsidP="001702AB">
      <w:pPr>
        <w:pStyle w:val="ae"/>
        <w:spacing w:before="0" w:beforeAutospacing="0" w:after="0" w:afterAutospacing="0"/>
        <w:rPr>
          <w:b/>
          <w:i/>
          <w:iCs/>
        </w:rPr>
      </w:pPr>
      <w:r w:rsidRPr="00193E93">
        <w:rPr>
          <w:b/>
          <w:i/>
          <w:iCs/>
        </w:rPr>
        <w:t xml:space="preserve">в отчете необходимо описать: </w:t>
      </w:r>
    </w:p>
    <w:p w:rsidR="001702AB" w:rsidRPr="00193E93" w:rsidRDefault="001702AB" w:rsidP="001702AB">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Pr>
          <w:rFonts w:ascii="Times New Roman" w:hAnsi="Times New Roman"/>
          <w:sz w:val="24"/>
          <w:szCs w:val="24"/>
        </w:rPr>
        <w:t xml:space="preserve">представить общую характеристику базы-практики: </w:t>
      </w:r>
      <w:r w:rsidRPr="00193E93">
        <w:rPr>
          <w:rFonts w:ascii="Times New Roman" w:hAnsi="Times New Roman"/>
          <w:sz w:val="24"/>
          <w:szCs w:val="24"/>
        </w:rPr>
        <w:t>полное наименование организации, л</w:t>
      </w:r>
      <w:r w:rsidRPr="00193E93">
        <w:rPr>
          <w:rFonts w:ascii="Times New Roman" w:hAnsi="Times New Roman"/>
          <w:sz w:val="24"/>
          <w:szCs w:val="24"/>
        </w:rPr>
        <w:t>о</w:t>
      </w:r>
      <w:r w:rsidRPr="00193E93">
        <w:rPr>
          <w:rFonts w:ascii="Times New Roman" w:hAnsi="Times New Roman"/>
          <w:sz w:val="24"/>
          <w:szCs w:val="24"/>
        </w:rPr>
        <w:t>готип, торговая марка, юридический адрес и местоположение, форма собственности, вид де</w:t>
      </w:r>
      <w:r w:rsidRPr="00193E93">
        <w:rPr>
          <w:rFonts w:ascii="Times New Roman" w:hAnsi="Times New Roman"/>
          <w:sz w:val="24"/>
          <w:szCs w:val="24"/>
        </w:rPr>
        <w:t>я</w:t>
      </w:r>
      <w:r w:rsidRPr="00193E93">
        <w:rPr>
          <w:rFonts w:ascii="Times New Roman" w:hAnsi="Times New Roman"/>
          <w:sz w:val="24"/>
          <w:szCs w:val="24"/>
        </w:rPr>
        <w:t>тельности по коду (</w:t>
      </w:r>
      <w:r w:rsidRPr="00193E93">
        <w:rPr>
          <w:rStyle w:val="details-content-item-trigger-description"/>
          <w:rFonts w:ascii="Times New Roman" w:hAnsi="Times New Roman"/>
          <w:sz w:val="24"/>
          <w:szCs w:val="24"/>
        </w:rPr>
        <w:t>ОКЭД</w:t>
      </w:r>
      <w:r w:rsidRPr="00193E93">
        <w:rPr>
          <w:rStyle w:val="details-content-item-trigger-heading"/>
          <w:rFonts w:ascii="Times New Roman" w:hAnsi="Times New Roman"/>
          <w:sz w:val="24"/>
          <w:szCs w:val="24"/>
        </w:rPr>
        <w:t>), размер предприятия (малые, средние, крупные.) с указанием</w:t>
      </w:r>
      <w:r w:rsidRPr="00193E93">
        <w:rPr>
          <w:rFonts w:ascii="Times New Roman" w:hAnsi="Times New Roman"/>
          <w:sz w:val="24"/>
          <w:szCs w:val="24"/>
        </w:rPr>
        <w:t xml:space="preserve"> объема деятельности, численности работников и стоимость капитала с учетом отраслевых особенн</w:t>
      </w:r>
      <w:r w:rsidRPr="00193E93">
        <w:rPr>
          <w:rFonts w:ascii="Times New Roman" w:hAnsi="Times New Roman"/>
          <w:sz w:val="24"/>
          <w:szCs w:val="24"/>
        </w:rPr>
        <w:t>о</w:t>
      </w:r>
      <w:r w:rsidRPr="00193E93">
        <w:rPr>
          <w:rFonts w:ascii="Times New Roman" w:hAnsi="Times New Roman"/>
          <w:sz w:val="24"/>
          <w:szCs w:val="24"/>
        </w:rPr>
        <w:t xml:space="preserve">стей, </w:t>
      </w:r>
      <w:r w:rsidRPr="00193E93">
        <w:rPr>
          <w:rStyle w:val="details-content-item-trigger-heading"/>
          <w:rFonts w:ascii="Times New Roman" w:hAnsi="Times New Roman"/>
          <w:sz w:val="24"/>
          <w:szCs w:val="24"/>
        </w:rPr>
        <w:t xml:space="preserve"> ИНН, </w:t>
      </w:r>
      <w:r w:rsidRPr="00193E93">
        <w:rPr>
          <w:rFonts w:ascii="Times New Roman" w:hAnsi="Times New Roman"/>
          <w:sz w:val="24"/>
          <w:szCs w:val="24"/>
        </w:rPr>
        <w:t xml:space="preserve">ОГРН, </w:t>
      </w:r>
      <w:r w:rsidRPr="00193E93">
        <w:rPr>
          <w:rStyle w:val="details-content-item-trigger-heading"/>
          <w:rFonts w:ascii="Times New Roman" w:hAnsi="Times New Roman"/>
          <w:sz w:val="24"/>
          <w:szCs w:val="24"/>
        </w:rPr>
        <w:t xml:space="preserve"> БИН</w:t>
      </w:r>
      <w:r w:rsidRPr="00193E93">
        <w:rPr>
          <w:rFonts w:ascii="Times New Roman" w:hAnsi="Times New Roman"/>
          <w:sz w:val="24"/>
          <w:szCs w:val="24"/>
        </w:rPr>
        <w:t>;</w:t>
      </w:r>
    </w:p>
    <w:p w:rsidR="001702AB" w:rsidRPr="00193E93" w:rsidRDefault="001702AB" w:rsidP="001702AB">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1.2 </w:t>
      </w:r>
      <w:r>
        <w:rPr>
          <w:rFonts w:ascii="Times New Roman" w:hAnsi="Times New Roman"/>
          <w:sz w:val="24"/>
          <w:szCs w:val="24"/>
        </w:rPr>
        <w:t xml:space="preserve">представить </w:t>
      </w:r>
      <w:r w:rsidRPr="00193E93">
        <w:rPr>
          <w:rFonts w:ascii="Times New Roman" w:hAnsi="Times New Roman"/>
          <w:sz w:val="24"/>
          <w:szCs w:val="24"/>
        </w:rPr>
        <w:t xml:space="preserve">сведения об истории организации, дата </w:t>
      </w:r>
      <w:proofErr w:type="spellStart"/>
      <w:r w:rsidRPr="00193E93">
        <w:rPr>
          <w:rFonts w:ascii="Times New Roman" w:hAnsi="Times New Roman"/>
          <w:sz w:val="24"/>
          <w:szCs w:val="24"/>
        </w:rPr>
        <w:t>регистрации</w:t>
      </w:r>
      <w:r>
        <w:rPr>
          <w:rFonts w:ascii="Times New Roman" w:hAnsi="Times New Roman"/>
          <w:sz w:val="24"/>
          <w:szCs w:val="24"/>
        </w:rPr>
        <w:t>,</w:t>
      </w:r>
      <w:r w:rsidRPr="00193E93">
        <w:rPr>
          <w:rFonts w:ascii="Times New Roman" w:hAnsi="Times New Roman"/>
          <w:sz w:val="24"/>
          <w:szCs w:val="24"/>
        </w:rPr>
        <w:t>философия</w:t>
      </w:r>
      <w:proofErr w:type="spellEnd"/>
      <w:r w:rsidRPr="00193E93">
        <w:rPr>
          <w:rFonts w:ascii="Times New Roman" w:hAnsi="Times New Roman"/>
          <w:sz w:val="24"/>
          <w:szCs w:val="24"/>
        </w:rPr>
        <w:t>, миссия орг</w:t>
      </w:r>
      <w:r w:rsidRPr="00193E93">
        <w:rPr>
          <w:rFonts w:ascii="Times New Roman" w:hAnsi="Times New Roman"/>
          <w:sz w:val="24"/>
          <w:szCs w:val="24"/>
        </w:rPr>
        <w:t>а</w:t>
      </w:r>
      <w:r w:rsidRPr="00193E93">
        <w:rPr>
          <w:rFonts w:ascii="Times New Roman" w:hAnsi="Times New Roman"/>
          <w:sz w:val="24"/>
          <w:szCs w:val="24"/>
        </w:rPr>
        <w:t>низации</w:t>
      </w:r>
    </w:p>
    <w:p w:rsidR="001702AB" w:rsidRPr="00FD359B" w:rsidRDefault="001702AB" w:rsidP="001702A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Pr="00FD359B">
        <w:rPr>
          <w:rFonts w:ascii="Times New Roman" w:hAnsi="Times New Roman"/>
          <w:sz w:val="24"/>
          <w:szCs w:val="24"/>
        </w:rPr>
        <w:t>3описать организационно-правов</w:t>
      </w:r>
      <w:r>
        <w:rPr>
          <w:rFonts w:ascii="Times New Roman" w:hAnsi="Times New Roman"/>
          <w:sz w:val="24"/>
          <w:szCs w:val="24"/>
        </w:rPr>
        <w:t>ую</w:t>
      </w:r>
      <w:r w:rsidRPr="00FD359B">
        <w:rPr>
          <w:rFonts w:ascii="Times New Roman" w:hAnsi="Times New Roman"/>
          <w:sz w:val="24"/>
          <w:szCs w:val="24"/>
        </w:rPr>
        <w:t xml:space="preserve"> форм</w:t>
      </w:r>
      <w:r>
        <w:rPr>
          <w:rFonts w:ascii="Times New Roman" w:hAnsi="Times New Roman"/>
          <w:sz w:val="24"/>
          <w:szCs w:val="24"/>
        </w:rPr>
        <w:t>у</w:t>
      </w:r>
      <w:r w:rsidRPr="00FD359B">
        <w:rPr>
          <w:rFonts w:ascii="Times New Roman" w:hAnsi="Times New Roman"/>
          <w:sz w:val="24"/>
          <w:szCs w:val="24"/>
        </w:rPr>
        <w:t xml:space="preserve"> и организационн</w:t>
      </w:r>
      <w:r>
        <w:rPr>
          <w:rFonts w:ascii="Times New Roman" w:hAnsi="Times New Roman"/>
          <w:sz w:val="24"/>
          <w:szCs w:val="24"/>
        </w:rPr>
        <w:t>ую</w:t>
      </w:r>
      <w:r w:rsidRPr="00FD359B">
        <w:rPr>
          <w:rFonts w:ascii="Times New Roman" w:hAnsi="Times New Roman"/>
          <w:sz w:val="24"/>
          <w:szCs w:val="24"/>
        </w:rPr>
        <w:t xml:space="preserve"> структур</w:t>
      </w:r>
      <w:r>
        <w:rPr>
          <w:rFonts w:ascii="Times New Roman" w:hAnsi="Times New Roman"/>
          <w:sz w:val="24"/>
          <w:szCs w:val="24"/>
        </w:rPr>
        <w:t>у</w:t>
      </w:r>
      <w:r w:rsidRPr="00FD359B">
        <w:rPr>
          <w:rFonts w:ascii="Times New Roman" w:hAnsi="Times New Roman"/>
          <w:sz w:val="24"/>
          <w:szCs w:val="24"/>
        </w:rPr>
        <w:t>, (составить орган</w:t>
      </w:r>
      <w:r w:rsidRPr="00FD359B">
        <w:rPr>
          <w:rFonts w:ascii="Times New Roman" w:hAnsi="Times New Roman"/>
          <w:sz w:val="24"/>
          <w:szCs w:val="24"/>
        </w:rPr>
        <w:t>и</w:t>
      </w:r>
      <w:r w:rsidRPr="00FD359B">
        <w:rPr>
          <w:rFonts w:ascii="Times New Roman" w:hAnsi="Times New Roman"/>
          <w:sz w:val="24"/>
          <w:szCs w:val="24"/>
        </w:rPr>
        <w:t>зационную структуру управления базы практики, кратко описать функциональное место в пр</w:t>
      </w:r>
      <w:r w:rsidRPr="00FD359B">
        <w:rPr>
          <w:rFonts w:ascii="Times New Roman" w:hAnsi="Times New Roman"/>
          <w:sz w:val="24"/>
          <w:szCs w:val="24"/>
        </w:rPr>
        <w:t>о</w:t>
      </w:r>
      <w:r w:rsidRPr="00FD359B">
        <w:rPr>
          <w:rFonts w:ascii="Times New Roman" w:hAnsi="Times New Roman"/>
          <w:sz w:val="24"/>
          <w:szCs w:val="24"/>
        </w:rPr>
        <w:t>фильной организации: - охарактериз</w:t>
      </w:r>
      <w:r>
        <w:rPr>
          <w:rFonts w:ascii="Times New Roman" w:hAnsi="Times New Roman"/>
          <w:sz w:val="24"/>
          <w:szCs w:val="24"/>
        </w:rPr>
        <w:t>овать</w:t>
      </w:r>
      <w:r w:rsidRPr="00FD359B">
        <w:rPr>
          <w:rFonts w:ascii="Times New Roman" w:hAnsi="Times New Roman"/>
          <w:sz w:val="24"/>
          <w:szCs w:val="24"/>
        </w:rPr>
        <w:t xml:space="preserve"> подразделение организации, где проходит практик</w:t>
      </w:r>
      <w:r>
        <w:rPr>
          <w:rFonts w:ascii="Times New Roman" w:hAnsi="Times New Roman"/>
          <w:sz w:val="24"/>
          <w:szCs w:val="24"/>
        </w:rPr>
        <w:t>а</w:t>
      </w:r>
      <w:r w:rsidRPr="00FD359B">
        <w:rPr>
          <w:rFonts w:ascii="Times New Roman" w:hAnsi="Times New Roman"/>
          <w:sz w:val="24"/>
          <w:szCs w:val="24"/>
        </w:rPr>
        <w:t xml:space="preserve"> (ука</w:t>
      </w:r>
      <w:r>
        <w:rPr>
          <w:rFonts w:ascii="Times New Roman" w:hAnsi="Times New Roman"/>
          <w:sz w:val="24"/>
          <w:szCs w:val="24"/>
        </w:rPr>
        <w:t>зать</w:t>
      </w:r>
      <w:r w:rsidRPr="00FD359B">
        <w:rPr>
          <w:rFonts w:ascii="Times New Roman" w:hAnsi="Times New Roman"/>
          <w:sz w:val="24"/>
          <w:szCs w:val="24"/>
        </w:rPr>
        <w:t xml:space="preserve"> назначение структурного подразделения, представ</w:t>
      </w:r>
      <w:r>
        <w:rPr>
          <w:rFonts w:ascii="Times New Roman" w:hAnsi="Times New Roman"/>
          <w:sz w:val="24"/>
          <w:szCs w:val="24"/>
        </w:rPr>
        <w:t xml:space="preserve">ить </w:t>
      </w:r>
      <w:r w:rsidRPr="00FD359B">
        <w:rPr>
          <w:rFonts w:ascii="Times New Roman" w:hAnsi="Times New Roman"/>
          <w:sz w:val="24"/>
          <w:szCs w:val="24"/>
        </w:rPr>
        <w:t>организационную структуру о</w:t>
      </w:r>
      <w:r w:rsidRPr="00FD359B">
        <w:rPr>
          <w:rFonts w:ascii="Times New Roman" w:hAnsi="Times New Roman"/>
          <w:sz w:val="24"/>
          <w:szCs w:val="24"/>
        </w:rPr>
        <w:t>р</w:t>
      </w:r>
      <w:r w:rsidRPr="00FD359B">
        <w:rPr>
          <w:rFonts w:ascii="Times New Roman" w:hAnsi="Times New Roman"/>
          <w:sz w:val="24"/>
          <w:szCs w:val="24"/>
        </w:rPr>
        <w:t>ганизации с выделением выбранного подразделения на период практики);</w:t>
      </w:r>
    </w:p>
    <w:p w:rsidR="001702AB" w:rsidRPr="00193E93" w:rsidRDefault="001702AB" w:rsidP="001702AB">
      <w:pPr>
        <w:spacing w:after="0" w:line="240" w:lineRule="auto"/>
        <w:jc w:val="both"/>
        <w:rPr>
          <w:rFonts w:ascii="Times New Roman" w:hAnsi="Times New Roman" w:cs="Times New Roman"/>
          <w:sz w:val="24"/>
          <w:szCs w:val="24"/>
        </w:rPr>
      </w:pPr>
      <w:r w:rsidRPr="00193E93">
        <w:rPr>
          <w:rFonts w:ascii="Times New Roman" w:hAnsi="Times New Roman" w:cs="Times New Roman"/>
          <w:sz w:val="24"/>
          <w:szCs w:val="24"/>
        </w:rPr>
        <w:t xml:space="preserve">1.5 </w:t>
      </w:r>
      <w:r w:rsidRPr="00FD359B">
        <w:rPr>
          <w:rFonts w:ascii="Times New Roman" w:hAnsi="Times New Roman" w:cs="Times New Roman"/>
          <w:sz w:val="24"/>
          <w:szCs w:val="24"/>
        </w:rPr>
        <w:t>описать</w:t>
      </w:r>
      <w:r w:rsidRPr="00193E93">
        <w:rPr>
          <w:rFonts w:ascii="Times New Roman" w:hAnsi="Times New Roman" w:cs="Times New Roman"/>
          <w:sz w:val="24"/>
          <w:szCs w:val="24"/>
        </w:rPr>
        <w:t xml:space="preserve"> нормативно-правовое обеспечение деятельности организации (Устав, лицензии, з</w:t>
      </w:r>
      <w:r w:rsidRPr="00193E93">
        <w:rPr>
          <w:rFonts w:ascii="Times New Roman" w:hAnsi="Times New Roman" w:cs="Times New Roman"/>
          <w:sz w:val="24"/>
          <w:szCs w:val="24"/>
        </w:rPr>
        <w:t>а</w:t>
      </w:r>
      <w:r w:rsidRPr="00193E93">
        <w:rPr>
          <w:rFonts w:ascii="Times New Roman" w:hAnsi="Times New Roman" w:cs="Times New Roman"/>
          <w:sz w:val="24"/>
          <w:szCs w:val="24"/>
        </w:rPr>
        <w:t>конодательные акты, регулирующие деятельности организации (учреждения), действующие правовые нормы, обеспечивающие борьбу с коррупцией в различных областях жизнедеятел</w:t>
      </w:r>
      <w:r w:rsidRPr="00193E93">
        <w:rPr>
          <w:rFonts w:ascii="Times New Roman" w:hAnsi="Times New Roman" w:cs="Times New Roman"/>
          <w:sz w:val="24"/>
          <w:szCs w:val="24"/>
        </w:rPr>
        <w:t>ь</w:t>
      </w:r>
      <w:r w:rsidRPr="00193E93">
        <w:rPr>
          <w:rFonts w:ascii="Times New Roman" w:hAnsi="Times New Roman" w:cs="Times New Roman"/>
          <w:sz w:val="24"/>
          <w:szCs w:val="24"/>
        </w:rPr>
        <w:t xml:space="preserve">ности (перечислить основные регламентирующие деятельность предприятия документы, </w:t>
      </w:r>
      <w:r w:rsidRPr="00193E93">
        <w:rPr>
          <w:rFonts w:ascii="Times New Roman" w:hAnsi="Times New Roman" w:cs="Times New Roman"/>
          <w:i/>
          <w:sz w:val="24"/>
          <w:szCs w:val="24"/>
        </w:rPr>
        <w:t>скан</w:t>
      </w:r>
      <w:r w:rsidRPr="00193E93">
        <w:rPr>
          <w:rFonts w:ascii="Times New Roman" w:hAnsi="Times New Roman" w:cs="Times New Roman"/>
          <w:i/>
          <w:sz w:val="24"/>
          <w:szCs w:val="24"/>
        </w:rPr>
        <w:t>и</w:t>
      </w:r>
      <w:r w:rsidRPr="00193E93">
        <w:rPr>
          <w:rFonts w:ascii="Times New Roman" w:hAnsi="Times New Roman" w:cs="Times New Roman"/>
          <w:i/>
          <w:sz w:val="24"/>
          <w:szCs w:val="24"/>
        </w:rPr>
        <w:t>рованные копии изученных документов представить в приложение к отчету</w:t>
      </w:r>
      <w:r w:rsidRPr="00193E93">
        <w:rPr>
          <w:rFonts w:ascii="Times New Roman" w:hAnsi="Times New Roman" w:cs="Times New Roman"/>
          <w:sz w:val="24"/>
          <w:szCs w:val="24"/>
        </w:rPr>
        <w:t>);</w:t>
      </w:r>
    </w:p>
    <w:p w:rsidR="001702AB" w:rsidRPr="00193E93" w:rsidRDefault="001702AB" w:rsidP="001702AB">
      <w:pPr>
        <w:pStyle w:val="ac"/>
        <w:spacing w:after="0" w:line="240" w:lineRule="auto"/>
        <w:ind w:left="0"/>
        <w:jc w:val="both"/>
        <w:rPr>
          <w:rFonts w:ascii="Times New Roman" w:hAnsi="Times New Roman"/>
          <w:sz w:val="24"/>
          <w:szCs w:val="24"/>
        </w:rPr>
      </w:pPr>
      <w:r w:rsidRPr="00193E93">
        <w:rPr>
          <w:rFonts w:ascii="Times New Roman" w:hAnsi="Times New Roman"/>
          <w:iCs/>
          <w:sz w:val="24"/>
          <w:szCs w:val="24"/>
        </w:rPr>
        <w:t>1.6 описать информационные технологии</w:t>
      </w:r>
      <w:r w:rsidRPr="00193E93">
        <w:rPr>
          <w:rFonts w:ascii="Times New Roman" w:hAnsi="Times New Roman"/>
          <w:sz w:val="24"/>
          <w:szCs w:val="24"/>
        </w:rPr>
        <w:t xml:space="preserve"> (процессы, методы поиска, сбора, хранения, обрабо</w:t>
      </w:r>
      <w:r w:rsidRPr="00193E93">
        <w:rPr>
          <w:rFonts w:ascii="Times New Roman" w:hAnsi="Times New Roman"/>
          <w:sz w:val="24"/>
          <w:szCs w:val="24"/>
        </w:rPr>
        <w:t>т</w:t>
      </w:r>
      <w:r w:rsidRPr="00193E93">
        <w:rPr>
          <w:rFonts w:ascii="Times New Roman" w:hAnsi="Times New Roman"/>
          <w:sz w:val="24"/>
          <w:szCs w:val="24"/>
        </w:rPr>
        <w:t>ки, предоставления, распространения информации и способы осуществления таких процессов и методов)</w:t>
      </w:r>
      <w:r w:rsidRPr="00193E93">
        <w:rPr>
          <w:rFonts w:ascii="Times New Roman" w:hAnsi="Times New Roman"/>
          <w:iCs/>
          <w:sz w:val="24"/>
          <w:szCs w:val="24"/>
        </w:rPr>
        <w:t xml:space="preserve"> и программные средства, которые применяются в организации при решении профе</w:t>
      </w:r>
      <w:r w:rsidRPr="00193E93">
        <w:rPr>
          <w:rFonts w:ascii="Times New Roman" w:hAnsi="Times New Roman"/>
          <w:iCs/>
          <w:sz w:val="24"/>
          <w:szCs w:val="24"/>
        </w:rPr>
        <w:t>с</w:t>
      </w:r>
      <w:r w:rsidRPr="00193E93">
        <w:rPr>
          <w:rFonts w:ascii="Times New Roman" w:hAnsi="Times New Roman"/>
          <w:iCs/>
          <w:sz w:val="24"/>
          <w:szCs w:val="24"/>
        </w:rPr>
        <w:t>сиональных задач (представить информацию о используемых программных средствах с полным их описанием</w:t>
      </w:r>
      <w:r>
        <w:rPr>
          <w:rFonts w:ascii="Times New Roman" w:hAnsi="Times New Roman"/>
          <w:iCs/>
          <w:sz w:val="24"/>
          <w:szCs w:val="24"/>
        </w:rPr>
        <w:t>.</w:t>
      </w:r>
    </w:p>
    <w:p w:rsidR="001702AB" w:rsidRDefault="001702AB" w:rsidP="001702AB">
      <w:pPr>
        <w:pStyle w:val="211"/>
        <w:spacing w:after="0" w:line="200" w:lineRule="atLeast"/>
        <w:ind w:right="-330" w:firstLine="709"/>
        <w:jc w:val="both"/>
        <w:rPr>
          <w:sz w:val="24"/>
          <w:szCs w:val="24"/>
        </w:rPr>
      </w:pPr>
    </w:p>
    <w:p w:rsidR="001702AB" w:rsidRPr="000B008C" w:rsidRDefault="001702AB" w:rsidP="001702AB">
      <w:pPr>
        <w:jc w:val="center"/>
        <w:rPr>
          <w:rFonts w:ascii="Times New Roman" w:hAnsi="Times New Roman" w:cs="Times New Roman"/>
          <w:b/>
          <w:sz w:val="24"/>
          <w:szCs w:val="24"/>
        </w:rPr>
      </w:pPr>
      <w:bookmarkStart w:id="1" w:name="bookmark10"/>
      <w:r>
        <w:rPr>
          <w:rFonts w:ascii="Times New Roman" w:hAnsi="Times New Roman" w:cs="Times New Roman"/>
          <w:b/>
          <w:sz w:val="24"/>
          <w:szCs w:val="24"/>
        </w:rPr>
        <w:t xml:space="preserve">Раздел 2. </w:t>
      </w:r>
      <w:r w:rsidRPr="000B008C">
        <w:rPr>
          <w:rFonts w:ascii="Times New Roman" w:hAnsi="Times New Roman" w:cs="Times New Roman"/>
          <w:b/>
          <w:sz w:val="24"/>
          <w:szCs w:val="24"/>
        </w:rPr>
        <w:t>Индивидуальное задание</w:t>
      </w:r>
    </w:p>
    <w:p w:rsidR="001702AB" w:rsidRPr="007B58D9" w:rsidRDefault="001702AB" w:rsidP="001702AB">
      <w:pPr>
        <w:pStyle w:val="ae"/>
        <w:spacing w:before="0" w:beforeAutospacing="0" w:after="0" w:afterAutospacing="0"/>
        <w:jc w:val="both"/>
        <w:rPr>
          <w:color w:val="000000" w:themeColor="text1"/>
        </w:rPr>
      </w:pPr>
      <w:r w:rsidRPr="007B58D9">
        <w:rPr>
          <w:rStyle w:val="fontstyle01"/>
          <w:rFonts w:ascii="Times New Roman" w:hAnsi="Times New Roman"/>
          <w:b w:val="0"/>
        </w:rPr>
        <w:t xml:space="preserve">1. </w:t>
      </w:r>
      <w:r w:rsidRPr="007B58D9">
        <w:t xml:space="preserve">Проанализировать </w:t>
      </w:r>
      <w:r>
        <w:t xml:space="preserve">внутреннюю структуру на всех ее уровнях </w:t>
      </w:r>
      <w:r w:rsidR="006C5197">
        <w:t xml:space="preserve">политической </w:t>
      </w:r>
      <w:r>
        <w:t xml:space="preserve">организации или органа власти. </w:t>
      </w:r>
    </w:p>
    <w:p w:rsidR="001702AB" w:rsidRPr="007B58D9" w:rsidRDefault="001702AB" w:rsidP="001702AB">
      <w:pPr>
        <w:pStyle w:val="ae"/>
        <w:spacing w:before="0" w:beforeAutospacing="0" w:after="0" w:afterAutospacing="0"/>
        <w:jc w:val="both"/>
      </w:pPr>
      <w:r w:rsidRPr="007B58D9">
        <w:rPr>
          <w:color w:val="000000" w:themeColor="text1"/>
        </w:rPr>
        <w:t>2. Ознакомиться с</w:t>
      </w:r>
      <w:r w:rsidRPr="007B58D9">
        <w:rPr>
          <w:color w:val="000000"/>
        </w:rPr>
        <w:t xml:space="preserve"> профессиональной деятельностью </w:t>
      </w:r>
      <w:r>
        <w:rPr>
          <w:color w:val="000000"/>
        </w:rPr>
        <w:t xml:space="preserve">отделов, структурных единиц </w:t>
      </w:r>
      <w:r w:rsidR="006C5197">
        <w:rPr>
          <w:color w:val="000000"/>
        </w:rPr>
        <w:t>политич</w:t>
      </w:r>
      <w:r w:rsidR="006C5197">
        <w:rPr>
          <w:color w:val="000000"/>
        </w:rPr>
        <w:t>е</w:t>
      </w:r>
      <w:r w:rsidR="006C5197">
        <w:rPr>
          <w:color w:val="000000"/>
        </w:rPr>
        <w:t xml:space="preserve">ской </w:t>
      </w:r>
      <w:r>
        <w:rPr>
          <w:color w:val="000000"/>
        </w:rPr>
        <w:t xml:space="preserve">организации или органа власти. </w:t>
      </w:r>
    </w:p>
    <w:p w:rsidR="001702AB" w:rsidRPr="007B58D9" w:rsidRDefault="001702AB" w:rsidP="001702AB">
      <w:pPr>
        <w:pStyle w:val="ae"/>
        <w:spacing w:before="0" w:beforeAutospacing="0" w:after="0" w:afterAutospacing="0"/>
        <w:jc w:val="both"/>
      </w:pPr>
      <w:r w:rsidRPr="007B58D9">
        <w:t>3. Охарактеризовать состояние внешних организационных связей – работу с партнерами, ауд</w:t>
      </w:r>
      <w:r w:rsidRPr="007B58D9">
        <w:t>и</w:t>
      </w:r>
      <w:r w:rsidRPr="007B58D9">
        <w:t>торией и конкурентами</w:t>
      </w:r>
      <w:r w:rsidRPr="007B58D9">
        <w:rPr>
          <w:color w:val="000000" w:themeColor="text1"/>
        </w:rPr>
        <w:t xml:space="preserve"> ознакомление с</w:t>
      </w:r>
      <w:r w:rsidRPr="007B58D9">
        <w:rPr>
          <w:color w:val="000000"/>
        </w:rPr>
        <w:t xml:space="preserve"> применяемыми основными технологиями </w:t>
      </w:r>
      <w:r>
        <w:rPr>
          <w:color w:val="000000"/>
        </w:rPr>
        <w:t xml:space="preserve">политической </w:t>
      </w:r>
      <w:r w:rsidRPr="007B58D9">
        <w:rPr>
          <w:color w:val="000000"/>
        </w:rPr>
        <w:t>коммуникаций</w:t>
      </w:r>
      <w:r w:rsidRPr="007B58D9">
        <w:t>. Формы этой работы, основные результаты.</w:t>
      </w:r>
    </w:p>
    <w:p w:rsidR="001702AB" w:rsidRPr="007B58D9" w:rsidRDefault="001702AB" w:rsidP="001702AB">
      <w:pPr>
        <w:pStyle w:val="ae"/>
        <w:spacing w:before="0" w:beforeAutospacing="0" w:after="0" w:afterAutospacing="0"/>
        <w:jc w:val="both"/>
      </w:pPr>
      <w:r w:rsidRPr="007B58D9">
        <w:t>4. Охарактеризовать состояние внутренних коммуникаций и уровень развития корпо</w:t>
      </w:r>
      <w:r>
        <w:t xml:space="preserve">ративной культуры в </w:t>
      </w:r>
      <w:r w:rsidR="006C5197">
        <w:t xml:space="preserve">политической </w:t>
      </w:r>
      <w:r>
        <w:t>организации или органе власти</w:t>
      </w:r>
      <w:r w:rsidRPr="007B58D9">
        <w:t xml:space="preserve"> (корпоративный стиль, тематические мероприятия и пр.).</w:t>
      </w:r>
    </w:p>
    <w:p w:rsidR="001702AB" w:rsidRPr="007B58D9" w:rsidRDefault="001702AB" w:rsidP="001702AB">
      <w:pPr>
        <w:spacing w:after="0" w:line="240" w:lineRule="auto"/>
        <w:jc w:val="both"/>
        <w:rPr>
          <w:rFonts w:ascii="Times New Roman" w:eastAsia="Times New Roman" w:hAnsi="Times New Roman" w:cs="Times New Roman"/>
          <w:color w:val="000000"/>
          <w:sz w:val="24"/>
          <w:szCs w:val="24"/>
        </w:rPr>
      </w:pPr>
      <w:r w:rsidRPr="007B58D9">
        <w:rPr>
          <w:rFonts w:ascii="Times New Roman" w:hAnsi="Times New Roman" w:cs="Times New Roman"/>
          <w:sz w:val="24"/>
          <w:szCs w:val="24"/>
        </w:rPr>
        <w:t xml:space="preserve">5. Описать текущие </w:t>
      </w:r>
      <w:r>
        <w:rPr>
          <w:rFonts w:ascii="Times New Roman" w:hAnsi="Times New Roman" w:cs="Times New Roman"/>
          <w:sz w:val="24"/>
          <w:szCs w:val="24"/>
        </w:rPr>
        <w:t>и перспективные проекты организации (политические программы,</w:t>
      </w:r>
      <w:r w:rsidRPr="007B58D9">
        <w:rPr>
          <w:rFonts w:ascii="Times New Roman" w:hAnsi="Times New Roman" w:cs="Times New Roman"/>
          <w:sz w:val="24"/>
          <w:szCs w:val="24"/>
        </w:rPr>
        <w:t xml:space="preserve"> соц</w:t>
      </w:r>
      <w:r w:rsidRPr="007B58D9">
        <w:rPr>
          <w:rFonts w:ascii="Times New Roman" w:hAnsi="Times New Roman" w:cs="Times New Roman"/>
          <w:sz w:val="24"/>
          <w:szCs w:val="24"/>
        </w:rPr>
        <w:t>и</w:t>
      </w:r>
      <w:r w:rsidRPr="007B58D9">
        <w:rPr>
          <w:rFonts w:ascii="Times New Roman" w:hAnsi="Times New Roman" w:cs="Times New Roman"/>
          <w:sz w:val="24"/>
          <w:szCs w:val="24"/>
        </w:rPr>
        <w:t>альные проекты).</w:t>
      </w:r>
    </w:p>
    <w:p w:rsidR="001702AB" w:rsidRPr="007B58D9" w:rsidRDefault="001702AB" w:rsidP="001702AB">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6. Проанализировать статистическую и аналитическую информацию, характеризующую </w:t>
      </w:r>
      <w:r w:rsidR="006C5197">
        <w:rPr>
          <w:rFonts w:ascii="Times New Roman" w:eastAsia="Times New Roman" w:hAnsi="Times New Roman" w:cs="Times New Roman"/>
          <w:color w:val="000000"/>
          <w:sz w:val="24"/>
          <w:szCs w:val="24"/>
        </w:rPr>
        <w:t>пол</w:t>
      </w:r>
      <w:r w:rsidR="006C5197">
        <w:rPr>
          <w:rFonts w:ascii="Times New Roman" w:eastAsia="Times New Roman" w:hAnsi="Times New Roman" w:cs="Times New Roman"/>
          <w:color w:val="000000"/>
          <w:sz w:val="24"/>
          <w:szCs w:val="24"/>
        </w:rPr>
        <w:t>и</w:t>
      </w:r>
      <w:r w:rsidR="006C5197">
        <w:rPr>
          <w:rFonts w:ascii="Times New Roman" w:eastAsia="Times New Roman" w:hAnsi="Times New Roman" w:cs="Times New Roman"/>
          <w:color w:val="000000"/>
          <w:sz w:val="24"/>
          <w:szCs w:val="24"/>
        </w:rPr>
        <w:t xml:space="preserve">тическую </w:t>
      </w:r>
      <w:r w:rsidRPr="007B58D9">
        <w:rPr>
          <w:rFonts w:ascii="Times New Roman" w:eastAsia="Times New Roman" w:hAnsi="Times New Roman" w:cs="Times New Roman"/>
          <w:color w:val="000000"/>
          <w:sz w:val="24"/>
          <w:szCs w:val="24"/>
        </w:rPr>
        <w:t xml:space="preserve">ситуацию </w:t>
      </w:r>
      <w:r>
        <w:rPr>
          <w:rFonts w:ascii="Times New Roman" w:eastAsia="Times New Roman" w:hAnsi="Times New Roman" w:cs="Times New Roman"/>
          <w:color w:val="000000"/>
          <w:sz w:val="24"/>
          <w:szCs w:val="24"/>
        </w:rPr>
        <w:t>в обществе. Оценить эффективность</w:t>
      </w:r>
      <w:r w:rsidRPr="007B58D9">
        <w:rPr>
          <w:rFonts w:ascii="Times New Roman" w:eastAsia="Times New Roman" w:hAnsi="Times New Roman" w:cs="Times New Roman"/>
          <w:color w:val="000000"/>
          <w:sz w:val="24"/>
          <w:szCs w:val="24"/>
        </w:rPr>
        <w:t xml:space="preserve"> результатов</w:t>
      </w:r>
      <w:r>
        <w:rPr>
          <w:rFonts w:ascii="Times New Roman" w:eastAsia="Times New Roman" w:hAnsi="Times New Roman" w:cs="Times New Roman"/>
          <w:color w:val="000000"/>
          <w:sz w:val="24"/>
          <w:szCs w:val="24"/>
        </w:rPr>
        <w:t xml:space="preserve"> деятельности</w:t>
      </w:r>
      <w:r w:rsidRPr="007B58D9">
        <w:rPr>
          <w:rFonts w:ascii="Times New Roman" w:eastAsia="Times New Roman" w:hAnsi="Times New Roman" w:cs="Times New Roman"/>
          <w:color w:val="000000"/>
          <w:sz w:val="24"/>
          <w:szCs w:val="24"/>
        </w:rPr>
        <w:t>.</w:t>
      </w:r>
    </w:p>
    <w:p w:rsidR="001702AB" w:rsidRPr="00193E93" w:rsidRDefault="001702AB" w:rsidP="001702AB">
      <w:pPr>
        <w:widowControl w:val="0"/>
        <w:tabs>
          <w:tab w:val="left" w:pos="1134"/>
        </w:tabs>
        <w:spacing w:after="0" w:line="240" w:lineRule="auto"/>
        <w:jc w:val="both"/>
        <w:rPr>
          <w:rFonts w:ascii="Times New Roman" w:hAnsi="Times New Roman" w:cs="Times New Roman"/>
          <w:b/>
          <w:iCs/>
          <w:sz w:val="24"/>
          <w:szCs w:val="24"/>
        </w:rPr>
      </w:pPr>
    </w:p>
    <w:p w:rsidR="001702AB" w:rsidRPr="00977D79" w:rsidRDefault="001702AB" w:rsidP="001702AB">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iCs/>
          <w:sz w:val="24"/>
          <w:szCs w:val="24"/>
        </w:rPr>
        <w:t xml:space="preserve">6.Структура отчета </w:t>
      </w:r>
      <w:r w:rsidRPr="00977D79">
        <w:rPr>
          <w:rFonts w:ascii="Times New Roman" w:hAnsi="Times New Roman" w:cs="Times New Roman"/>
          <w:b/>
          <w:sz w:val="24"/>
          <w:szCs w:val="24"/>
        </w:rPr>
        <w:t>практической подготовки в форме учебной практ</w:t>
      </w:r>
      <w:r w:rsidRPr="00977D79">
        <w:rPr>
          <w:rFonts w:ascii="Times New Roman" w:hAnsi="Times New Roman" w:cs="Times New Roman"/>
          <w:b/>
          <w:sz w:val="24"/>
          <w:szCs w:val="24"/>
        </w:rPr>
        <w:t>и</w:t>
      </w:r>
      <w:r w:rsidRPr="00977D79">
        <w:rPr>
          <w:rFonts w:ascii="Times New Roman" w:hAnsi="Times New Roman" w:cs="Times New Roman"/>
          <w:b/>
          <w:sz w:val="24"/>
          <w:szCs w:val="24"/>
        </w:rPr>
        <w:t>ки</w:t>
      </w:r>
      <w:r w:rsidRPr="00977D79">
        <w:rPr>
          <w:rStyle w:val="fontstyle01"/>
          <w:rFonts w:ascii="Times New Roman" w:hAnsi="Times New Roman" w:cs="Times New Roman"/>
        </w:rPr>
        <w:t>(ознакомительная практика)</w:t>
      </w:r>
    </w:p>
    <w:p w:rsidR="001702AB" w:rsidRPr="00376777" w:rsidRDefault="001702AB" w:rsidP="001702AB">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Отчет о практике составляется индивидуально каждым обучающимся и должен отражать его профессиональную деятельность в период практической подготовки. Отчет должен иметь следующую структуру:</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 введение;</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1702AB" w:rsidRPr="00977D79" w:rsidRDefault="001702AB" w:rsidP="001702AB">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Титульный лист оформляется в соответствии с установленной в  формой и содержит в</w:t>
      </w:r>
      <w:r w:rsidRPr="00977D79">
        <w:rPr>
          <w:rFonts w:ascii="Times New Roman" w:eastAsia="Times New Roman" w:hAnsi="Times New Roman" w:cs="Times New Roman"/>
          <w:sz w:val="24"/>
          <w:szCs w:val="24"/>
        </w:rPr>
        <w:t>ы</w:t>
      </w:r>
      <w:r w:rsidRPr="00977D79">
        <w:rPr>
          <w:rFonts w:ascii="Times New Roman" w:eastAsia="Times New Roman" w:hAnsi="Times New Roman" w:cs="Times New Roman"/>
          <w:sz w:val="24"/>
          <w:szCs w:val="24"/>
        </w:rPr>
        <w:t xml:space="preserve">ходные данные отчета. </w:t>
      </w:r>
      <w:r w:rsidRPr="00977D79">
        <w:rPr>
          <w:rFonts w:ascii="Times New Roman" w:eastAsia="Times New Roman" w:hAnsi="Times New Roman" w:cs="Times New Roman"/>
          <w:i/>
          <w:sz w:val="24"/>
          <w:szCs w:val="24"/>
        </w:rPr>
        <w:t xml:space="preserve">Пример оформления титульного листа </w:t>
      </w:r>
      <w:proofErr w:type="spellStart"/>
      <w:r w:rsidRPr="00977D79">
        <w:rPr>
          <w:rFonts w:ascii="Times New Roman" w:eastAsia="Times New Roman" w:hAnsi="Times New Roman" w:cs="Times New Roman"/>
          <w:i/>
          <w:sz w:val="24"/>
          <w:szCs w:val="24"/>
        </w:rPr>
        <w:t>представленв</w:t>
      </w:r>
      <w:proofErr w:type="spellEnd"/>
      <w:r w:rsidRPr="00977D79">
        <w:rPr>
          <w:rFonts w:ascii="Times New Roman" w:eastAsia="Times New Roman" w:hAnsi="Times New Roman" w:cs="Times New Roman"/>
          <w:i/>
          <w:sz w:val="24"/>
          <w:szCs w:val="24"/>
        </w:rPr>
        <w:t xml:space="preserve"> приложении 2.</w:t>
      </w:r>
    </w:p>
    <w:p w:rsidR="001702AB" w:rsidRPr="00977D79" w:rsidRDefault="001702AB" w:rsidP="001702AB">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w:t>
      </w:r>
      <w:r w:rsidRPr="00977D79">
        <w:rPr>
          <w:rFonts w:ascii="Times New Roman" w:eastAsia="Times New Roman" w:hAnsi="Times New Roman" w:cs="Times New Roman"/>
          <w:sz w:val="24"/>
          <w:szCs w:val="24"/>
        </w:rPr>
        <w:t>с</w:t>
      </w:r>
      <w:r w:rsidRPr="00977D79">
        <w:rPr>
          <w:rFonts w:ascii="Times New Roman" w:eastAsia="Times New Roman" w:hAnsi="Times New Roman" w:cs="Times New Roman"/>
          <w:sz w:val="24"/>
          <w:szCs w:val="24"/>
        </w:rPr>
        <w:t xml:space="preserve">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Пример оформл</w:t>
      </w:r>
      <w:r w:rsidRPr="00977D79">
        <w:rPr>
          <w:rFonts w:ascii="Times New Roman" w:eastAsia="Times New Roman" w:hAnsi="Times New Roman" w:cs="Times New Roman"/>
          <w:i/>
          <w:sz w:val="24"/>
          <w:szCs w:val="24"/>
        </w:rPr>
        <w:t>е</w:t>
      </w:r>
      <w:r w:rsidRPr="00977D79">
        <w:rPr>
          <w:rFonts w:ascii="Times New Roman" w:eastAsia="Times New Roman" w:hAnsi="Times New Roman" w:cs="Times New Roman"/>
          <w:i/>
          <w:sz w:val="24"/>
          <w:szCs w:val="24"/>
        </w:rPr>
        <w:t>ния представлен в приложении 1.</w:t>
      </w:r>
    </w:p>
    <w:p w:rsidR="001702AB" w:rsidRPr="00977D79" w:rsidRDefault="001702AB" w:rsidP="001702AB">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Pr>
          <w:rFonts w:ascii="Times New Roman" w:eastAsia="Times New Roman" w:hAnsi="Times New Roman" w:cs="Times New Roman"/>
          <w:sz w:val="24"/>
          <w:szCs w:val="24"/>
        </w:rPr>
        <w:t>профил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ной</w:t>
      </w:r>
      <w:r w:rsidRPr="003F6AA6">
        <w:rPr>
          <w:rFonts w:ascii="Times New Roman" w:eastAsia="Times New Roman" w:hAnsi="Times New Roman" w:cs="Times New Roman"/>
          <w:sz w:val="24"/>
          <w:szCs w:val="24"/>
        </w:rPr>
        <w:t xml:space="preserve"> организации;</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ции)</w:t>
      </w:r>
      <w:r w:rsidRPr="003F6AA6">
        <w:rPr>
          <w:rFonts w:ascii="Times New Roman" w:eastAsia="Times New Roman" w:hAnsi="Times New Roman" w:cs="Times New Roman"/>
          <w:sz w:val="24"/>
          <w:szCs w:val="24"/>
        </w:rPr>
        <w:t>.</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Pr="003F6AA6">
        <w:rPr>
          <w:rFonts w:ascii="Times New Roman" w:eastAsia="Times New Roman" w:hAnsi="Times New Roman" w:cs="Times New Roman"/>
          <w:b/>
          <w:bCs/>
          <w:sz w:val="24"/>
          <w:szCs w:val="24"/>
        </w:rPr>
        <w:t xml:space="preserve"> состоит из двух разделов:</w:t>
      </w:r>
    </w:p>
    <w:p w:rsidR="001702AB" w:rsidRPr="00F44362" w:rsidRDefault="001702AB" w:rsidP="001702AB">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Раздел 1</w:t>
      </w:r>
      <w:r>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организации(см. пункты 1.1 -1.6. раздела </w:t>
      </w:r>
      <w:r>
        <w:rPr>
          <w:rFonts w:ascii="Times New Roman" w:hAnsi="Times New Roman" w:cs="Times New Roman"/>
          <w:sz w:val="24"/>
          <w:szCs w:val="24"/>
        </w:rPr>
        <w:t>5</w:t>
      </w:r>
      <w:r w:rsidRPr="008428FA">
        <w:rPr>
          <w:rFonts w:ascii="Times New Roman" w:hAnsi="Times New Roman" w:cs="Times New Roman"/>
          <w:sz w:val="24"/>
          <w:szCs w:val="24"/>
        </w:rPr>
        <w:t>. Содержание учебной практики (ознакомительной практик</w:t>
      </w:r>
      <w:r>
        <w:rPr>
          <w:rFonts w:ascii="Times New Roman" w:hAnsi="Times New Roman" w:cs="Times New Roman"/>
          <w:sz w:val="24"/>
          <w:szCs w:val="24"/>
        </w:rPr>
        <w:t>и</w:t>
      </w:r>
      <w:r w:rsidRPr="008428FA">
        <w:rPr>
          <w:rFonts w:ascii="Times New Roman" w:hAnsi="Times New Roman" w:cs="Times New Roman"/>
          <w:sz w:val="24"/>
          <w:szCs w:val="24"/>
        </w:rPr>
        <w:t>)данных методических указаний</w:t>
      </w:r>
      <w:r w:rsidRPr="00F44362">
        <w:rPr>
          <w:rFonts w:ascii="Times New Roman" w:hAnsi="Times New Roman" w:cs="Times New Roman"/>
          <w:sz w:val="24"/>
          <w:szCs w:val="24"/>
        </w:rPr>
        <w:t>)</w:t>
      </w:r>
    </w:p>
    <w:p w:rsidR="001702AB" w:rsidRPr="008428FA" w:rsidRDefault="001702AB" w:rsidP="001702AB">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(см. пункты 2.1-2.4 раздела </w:t>
      </w:r>
      <w:r>
        <w:rPr>
          <w:rFonts w:ascii="Times New Roman" w:hAnsi="Times New Roman" w:cs="Times New Roman"/>
          <w:sz w:val="24"/>
          <w:szCs w:val="24"/>
        </w:rPr>
        <w:t>5</w:t>
      </w:r>
      <w:r w:rsidRPr="008428FA">
        <w:rPr>
          <w:rFonts w:ascii="Times New Roman" w:hAnsi="Times New Roman" w:cs="Times New Roman"/>
          <w:sz w:val="24"/>
          <w:szCs w:val="24"/>
        </w:rPr>
        <w:t>. Содержание учебной практики (ознакомительной практик</w:t>
      </w:r>
      <w:r>
        <w:rPr>
          <w:rFonts w:ascii="Times New Roman" w:hAnsi="Times New Roman" w:cs="Times New Roman"/>
          <w:sz w:val="24"/>
          <w:szCs w:val="24"/>
        </w:rPr>
        <w:t>и</w:t>
      </w:r>
      <w:r w:rsidRPr="008428FA">
        <w:rPr>
          <w:rFonts w:ascii="Times New Roman" w:hAnsi="Times New Roman" w:cs="Times New Roman"/>
          <w:sz w:val="24"/>
          <w:szCs w:val="24"/>
        </w:rPr>
        <w:t>) данных методических указаний)</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w:t>
      </w:r>
      <w:r w:rsidRPr="003F6AA6">
        <w:rPr>
          <w:rFonts w:ascii="Times New Roman" w:eastAsia="Times New Roman" w:hAnsi="Times New Roman" w:cs="Times New Roman"/>
          <w:sz w:val="24"/>
          <w:szCs w:val="24"/>
        </w:rPr>
        <w:t>е</w:t>
      </w:r>
      <w:r w:rsidRPr="003F6AA6">
        <w:rPr>
          <w:rFonts w:ascii="Times New Roman" w:eastAsia="Times New Roman" w:hAnsi="Times New Roman" w:cs="Times New Roman"/>
          <w:sz w:val="24"/>
          <w:szCs w:val="24"/>
        </w:rPr>
        <w:t>нии: законодательные акты РФ, локальные акты страховой организации, справочную литерат</w:t>
      </w:r>
      <w:r w:rsidRPr="003F6AA6">
        <w:rPr>
          <w:rFonts w:ascii="Times New Roman" w:eastAsia="Times New Roman" w:hAnsi="Times New Roman" w:cs="Times New Roman"/>
          <w:sz w:val="24"/>
          <w:szCs w:val="24"/>
        </w:rPr>
        <w:t>у</w:t>
      </w:r>
      <w:r w:rsidRPr="003F6AA6">
        <w:rPr>
          <w:rFonts w:ascii="Times New Roman" w:eastAsia="Times New Roman" w:hAnsi="Times New Roman" w:cs="Times New Roman"/>
          <w:sz w:val="24"/>
          <w:szCs w:val="24"/>
        </w:rPr>
        <w:t>ру, Интернет-ресурсы.</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w:t>
      </w:r>
      <w:r w:rsidRPr="003F6AA6">
        <w:rPr>
          <w:rFonts w:ascii="Times New Roman" w:eastAsia="Times New Roman" w:hAnsi="Times New Roman" w:cs="Times New Roman"/>
          <w:b/>
          <w:bCs/>
          <w:sz w:val="24"/>
          <w:szCs w:val="24"/>
        </w:rPr>
        <w:t>а</w:t>
      </w:r>
      <w:r w:rsidRPr="003F6AA6">
        <w:rPr>
          <w:rFonts w:ascii="Times New Roman" w:eastAsia="Times New Roman" w:hAnsi="Times New Roman" w:cs="Times New Roman"/>
          <w:b/>
          <w:bCs/>
          <w:sz w:val="24"/>
          <w:szCs w:val="24"/>
        </w:rPr>
        <w:t>тельности:</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proofErr w:type="spellStart"/>
      <w:r w:rsidRPr="003F6AA6">
        <w:rPr>
          <w:rFonts w:ascii="Times New Roman" w:eastAsia="Times New Roman" w:hAnsi="Times New Roman" w:cs="Times New Roman"/>
          <w:sz w:val="24"/>
          <w:szCs w:val="24"/>
        </w:rPr>
        <w:t>интернет-источники</w:t>
      </w:r>
      <w:proofErr w:type="spellEnd"/>
      <w:r w:rsidRPr="003F6AA6">
        <w:rPr>
          <w:rFonts w:ascii="Times New Roman" w:eastAsia="Times New Roman" w:hAnsi="Times New Roman" w:cs="Times New Roman"/>
          <w:sz w:val="24"/>
          <w:szCs w:val="24"/>
        </w:rPr>
        <w:t xml:space="preserve"> указывают с указанием адреса (ресурса).</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w:t>
      </w:r>
      <w:r w:rsidRPr="003F6AA6">
        <w:rPr>
          <w:rFonts w:ascii="Times New Roman" w:eastAsia="Times New Roman" w:hAnsi="Times New Roman" w:cs="Times New Roman"/>
          <w:sz w:val="24"/>
          <w:szCs w:val="24"/>
        </w:rPr>
        <w:t>а</w:t>
      </w:r>
      <w:r w:rsidRPr="003F6AA6">
        <w:rPr>
          <w:rFonts w:ascii="Times New Roman" w:eastAsia="Times New Roman" w:hAnsi="Times New Roman" w:cs="Times New Roman"/>
          <w:sz w:val="24"/>
          <w:szCs w:val="24"/>
        </w:rPr>
        <w:t>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w:t>
      </w:r>
      <w:r w:rsidRPr="003F6AA6">
        <w:rPr>
          <w:rFonts w:ascii="Times New Roman" w:eastAsia="Times New Roman" w:hAnsi="Times New Roman" w:cs="Times New Roman"/>
          <w:sz w:val="24"/>
          <w:szCs w:val="24"/>
        </w:rPr>
        <w:t>о</w:t>
      </w:r>
      <w:r w:rsidRPr="003F6AA6">
        <w:rPr>
          <w:rFonts w:ascii="Times New Roman" w:eastAsia="Times New Roman" w:hAnsi="Times New Roman" w:cs="Times New Roman"/>
          <w:sz w:val="24"/>
          <w:szCs w:val="24"/>
        </w:rPr>
        <w:t>гическим порядком текста. Объем приложений не регламентирован и не входит в общий объем отчета.</w:t>
      </w:r>
    </w:p>
    <w:p w:rsidR="001702AB" w:rsidRPr="00977D79" w:rsidRDefault="001702AB" w:rsidP="001702AB">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1702AB" w:rsidRPr="00977D79" w:rsidRDefault="001702AB" w:rsidP="001702AB">
      <w:pPr>
        <w:pStyle w:val="ac"/>
        <w:widowControl w:val="0"/>
        <w:numPr>
          <w:ilvl w:val="0"/>
          <w:numId w:val="23"/>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Pr>
          <w:rFonts w:ascii="Times New Roman" w:hAnsi="Times New Roman"/>
          <w:i/>
          <w:sz w:val="24"/>
          <w:szCs w:val="24"/>
        </w:rPr>
        <w:t>7</w:t>
      </w:r>
      <w:r w:rsidRPr="00977D79">
        <w:rPr>
          <w:rFonts w:ascii="Times New Roman" w:hAnsi="Times New Roman"/>
          <w:sz w:val="24"/>
          <w:szCs w:val="24"/>
        </w:rPr>
        <w:t>)</w:t>
      </w:r>
    </w:p>
    <w:p w:rsidR="001702AB" w:rsidRPr="00977D79" w:rsidRDefault="001702AB" w:rsidP="001702AB">
      <w:pPr>
        <w:pStyle w:val="ac"/>
        <w:widowControl w:val="0"/>
        <w:numPr>
          <w:ilvl w:val="0"/>
          <w:numId w:val="23"/>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w:t>
      </w:r>
      <w:r>
        <w:rPr>
          <w:rFonts w:ascii="Times New Roman" w:hAnsi="Times New Roman"/>
          <w:color w:val="000000" w:themeColor="text1"/>
          <w:sz w:val="24"/>
          <w:szCs w:val="24"/>
        </w:rPr>
        <w:t>кой подготовке о</w:t>
      </w:r>
      <w:r w:rsidRPr="00977D79">
        <w:rPr>
          <w:rFonts w:ascii="Times New Roman" w:hAnsi="Times New Roman"/>
          <w:color w:val="000000" w:themeColor="text1"/>
          <w:sz w:val="24"/>
          <w:szCs w:val="24"/>
        </w:rPr>
        <w:t>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Pr="00977D79">
        <w:rPr>
          <w:rFonts w:ascii="Times New Roman" w:hAnsi="Times New Roman"/>
          <w:i/>
          <w:sz w:val="24"/>
          <w:szCs w:val="24"/>
        </w:rPr>
        <w:t>Приложение 6</w:t>
      </w:r>
      <w:r w:rsidRPr="00977D79">
        <w:rPr>
          <w:rFonts w:ascii="Times New Roman" w:hAnsi="Times New Roman"/>
          <w:sz w:val="24"/>
          <w:szCs w:val="24"/>
        </w:rPr>
        <w:t>)</w:t>
      </w:r>
    </w:p>
    <w:p w:rsidR="001702AB" w:rsidRPr="00977D79" w:rsidRDefault="001702AB" w:rsidP="001702AB">
      <w:pPr>
        <w:pStyle w:val="ac"/>
        <w:widowControl w:val="0"/>
        <w:numPr>
          <w:ilvl w:val="0"/>
          <w:numId w:val="23"/>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Задание для практической подготовки при реализации учебной практики  (</w:t>
      </w:r>
      <w:r w:rsidRPr="00977D79">
        <w:rPr>
          <w:rFonts w:ascii="Times New Roman" w:hAnsi="Times New Roman"/>
          <w:i/>
          <w:sz w:val="24"/>
          <w:szCs w:val="24"/>
        </w:rPr>
        <w:t>Приложение 3</w:t>
      </w:r>
      <w:r w:rsidRPr="00977D79">
        <w:rPr>
          <w:rFonts w:ascii="Times New Roman" w:hAnsi="Times New Roman"/>
          <w:sz w:val="24"/>
          <w:szCs w:val="24"/>
        </w:rPr>
        <w:t>)</w:t>
      </w:r>
    </w:p>
    <w:p w:rsidR="001702AB" w:rsidRPr="00977D79" w:rsidRDefault="001702AB" w:rsidP="001702AB">
      <w:pPr>
        <w:pStyle w:val="ac"/>
        <w:widowControl w:val="0"/>
        <w:numPr>
          <w:ilvl w:val="0"/>
          <w:numId w:val="23"/>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Совместный рабочий график (план) программы в форме практической подготовки при реализации учебной практики (</w:t>
      </w:r>
      <w:r w:rsidRPr="00977D79">
        <w:rPr>
          <w:rFonts w:ascii="Times New Roman" w:hAnsi="Times New Roman"/>
          <w:i/>
          <w:sz w:val="24"/>
          <w:szCs w:val="24"/>
        </w:rPr>
        <w:t>Приложение 7</w:t>
      </w:r>
      <w:r w:rsidRPr="00977D79">
        <w:rPr>
          <w:rFonts w:ascii="Times New Roman" w:hAnsi="Times New Roman"/>
          <w:sz w:val="24"/>
          <w:szCs w:val="24"/>
        </w:rPr>
        <w:t>)</w:t>
      </w:r>
    </w:p>
    <w:p w:rsidR="001702AB" w:rsidRPr="00977D79" w:rsidRDefault="001702AB" w:rsidP="001702AB">
      <w:pPr>
        <w:pStyle w:val="ac"/>
        <w:widowControl w:val="0"/>
        <w:numPr>
          <w:ilvl w:val="0"/>
          <w:numId w:val="23"/>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Дневник практической подготовки при реализации учебной практики. (</w:t>
      </w:r>
      <w:r w:rsidRPr="00977D79">
        <w:rPr>
          <w:rFonts w:ascii="Times New Roman" w:hAnsi="Times New Roman"/>
          <w:i/>
          <w:sz w:val="24"/>
          <w:szCs w:val="24"/>
        </w:rPr>
        <w:t>Приложение 4</w:t>
      </w:r>
      <w:r w:rsidRPr="00977D79">
        <w:rPr>
          <w:rFonts w:ascii="Times New Roman" w:hAnsi="Times New Roman"/>
          <w:sz w:val="24"/>
          <w:szCs w:val="24"/>
        </w:rPr>
        <w:t>)</w:t>
      </w:r>
    </w:p>
    <w:p w:rsidR="001702AB" w:rsidRPr="00977D79" w:rsidRDefault="001702AB" w:rsidP="001702AB">
      <w:pPr>
        <w:pStyle w:val="ac"/>
        <w:widowControl w:val="0"/>
        <w:numPr>
          <w:ilvl w:val="0"/>
          <w:numId w:val="23"/>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lastRenderedPageBreak/>
        <w:t xml:space="preserve">Отзыв-характеристика руководителя практики от профильной организации </w:t>
      </w:r>
      <w:r w:rsidRPr="00977D79">
        <w:rPr>
          <w:rFonts w:ascii="Times New Roman" w:hAnsi="Times New Roman"/>
          <w:sz w:val="24"/>
          <w:szCs w:val="24"/>
        </w:rPr>
        <w:t>(</w:t>
      </w:r>
      <w:r w:rsidRPr="00977D79">
        <w:rPr>
          <w:rFonts w:ascii="Times New Roman" w:hAnsi="Times New Roman"/>
          <w:i/>
          <w:sz w:val="24"/>
          <w:szCs w:val="24"/>
        </w:rPr>
        <w:t>Приложение 5</w:t>
      </w:r>
      <w:r w:rsidRPr="00977D79">
        <w:rPr>
          <w:rFonts w:ascii="Times New Roman" w:hAnsi="Times New Roman"/>
          <w:sz w:val="24"/>
          <w:szCs w:val="24"/>
        </w:rPr>
        <w:t>)</w:t>
      </w:r>
    </w:p>
    <w:p w:rsidR="001702AB" w:rsidRDefault="001702AB" w:rsidP="008D45FD">
      <w:pPr>
        <w:spacing w:after="0" w:line="240" w:lineRule="auto"/>
        <w:rPr>
          <w:rFonts w:ascii="TimesNewRomanPS-BoldMT" w:eastAsia="Times New Roman" w:hAnsi="TimesNewRomanPS-BoldMT" w:cs="Times New Roman"/>
          <w:b/>
          <w:bCs/>
          <w:color w:val="000000"/>
          <w:sz w:val="24"/>
        </w:rPr>
      </w:pPr>
    </w:p>
    <w:p w:rsidR="001702AB" w:rsidRPr="00376777" w:rsidRDefault="001702AB" w:rsidP="001702AB">
      <w:pPr>
        <w:pStyle w:val="1"/>
        <w:keepNext w:val="0"/>
        <w:spacing w:before="0" w:line="240" w:lineRule="auto"/>
        <w:jc w:val="center"/>
        <w:rPr>
          <w:color w:val="auto"/>
        </w:rPr>
      </w:pPr>
      <w:r w:rsidRPr="00977D79">
        <w:rPr>
          <w:rStyle w:val="a9"/>
          <w:rFonts w:eastAsiaTheme="majorEastAsia"/>
          <w:b/>
          <w:bCs/>
          <w:color w:val="auto"/>
          <w:sz w:val="24"/>
          <w:szCs w:val="24"/>
        </w:rPr>
        <w:t>7.</w:t>
      </w:r>
      <w:r w:rsidRPr="00376777">
        <w:rPr>
          <w:rFonts w:ascii="Times New Roman" w:hAnsi="Times New Roman" w:cs="Times New Roman"/>
          <w:bCs w:val="0"/>
          <w:iCs/>
          <w:color w:val="auto"/>
          <w:sz w:val="24"/>
          <w:szCs w:val="24"/>
        </w:rPr>
        <w:t xml:space="preserve">Требования к оформлению отчета </w:t>
      </w:r>
      <w:r w:rsidRPr="00376777">
        <w:rPr>
          <w:rFonts w:ascii="Times New Roman" w:hAnsi="Times New Roman" w:cs="Times New Roman"/>
          <w:color w:val="auto"/>
          <w:sz w:val="24"/>
          <w:szCs w:val="24"/>
        </w:rPr>
        <w:t>практической подготовки в форме учебной практики</w:t>
      </w:r>
    </w:p>
    <w:p w:rsidR="001702AB" w:rsidRDefault="001702AB" w:rsidP="000316A9">
      <w:pPr>
        <w:spacing w:after="0" w:line="240" w:lineRule="auto"/>
        <w:jc w:val="center"/>
        <w:rPr>
          <w:rFonts w:ascii="TimesNewRomanPS-BoldMT" w:eastAsia="Times New Roman" w:hAnsi="TimesNewRomanPS-BoldMT" w:cs="Times New Roman"/>
          <w:b/>
          <w:bCs/>
          <w:color w:val="000000"/>
          <w:sz w:val="24"/>
        </w:rPr>
      </w:pP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7"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1702AB" w:rsidRPr="004E143A" w:rsidRDefault="001702AB" w:rsidP="001702AB">
      <w:pPr>
        <w:pStyle w:val="formattext"/>
        <w:numPr>
          <w:ilvl w:val="0"/>
          <w:numId w:val="20"/>
        </w:numPr>
        <w:spacing w:before="0" w:beforeAutospacing="0" w:after="0" w:afterAutospacing="0"/>
        <w:ind w:left="0" w:firstLine="720"/>
        <w:jc w:val="both"/>
      </w:pPr>
      <w:r w:rsidRPr="004E143A">
        <w:t>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w:t>
      </w:r>
      <w:r w:rsidRPr="004E143A">
        <w:t>з</w:t>
      </w:r>
      <w:r w:rsidRPr="004E143A">
        <w:t xml:space="preserve">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1702AB" w:rsidRPr="004E143A" w:rsidRDefault="001702AB" w:rsidP="001702AB">
      <w:pPr>
        <w:pStyle w:val="formattext"/>
        <w:numPr>
          <w:ilvl w:val="0"/>
          <w:numId w:val="20"/>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w:t>
      </w:r>
      <w:r w:rsidRPr="004E143A">
        <w:t>у</w:t>
      </w:r>
      <w:r w:rsidRPr="004E143A">
        <w:t>гом без вынесения нового подраздела на новую страницу. Не допускается начинать новый по</w:t>
      </w:r>
      <w:r w:rsidRPr="004E143A">
        <w:t>д</w:t>
      </w:r>
      <w:r w:rsidRPr="004E143A">
        <w:t>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1702AB" w:rsidRPr="004E143A" w:rsidRDefault="001702AB" w:rsidP="001702AB">
      <w:pPr>
        <w:pStyle w:val="formattext"/>
        <w:numPr>
          <w:ilvl w:val="0"/>
          <w:numId w:val="20"/>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w:t>
      </w:r>
      <w:r w:rsidRPr="004E143A">
        <w:t>е</w:t>
      </w:r>
      <w:r w:rsidRPr="004E143A">
        <w:t>лах каждого раздела, и номер пункта должен состоять из номеров раздела и пункта, разделе</w:t>
      </w:r>
      <w:r w:rsidRPr="004E143A">
        <w:t>н</w:t>
      </w:r>
      <w:r w:rsidRPr="004E143A">
        <w:t>ных точкой. В конце номера пункта точка не ставится, например:</w:t>
      </w:r>
    </w:p>
    <w:p w:rsidR="001702AB" w:rsidRPr="004E143A" w:rsidRDefault="001702AB" w:rsidP="001702AB">
      <w:pPr>
        <w:pStyle w:val="formattext"/>
        <w:numPr>
          <w:ilvl w:val="0"/>
          <w:numId w:val="20"/>
        </w:numPr>
        <w:spacing w:before="0" w:beforeAutospacing="0" w:after="0" w:afterAutospacing="0"/>
        <w:ind w:left="0" w:firstLine="0"/>
        <w:jc w:val="center"/>
      </w:pPr>
    </w:p>
    <w:p w:rsidR="001702AB" w:rsidRPr="004E143A" w:rsidRDefault="001702AB" w:rsidP="001702AB">
      <w:pPr>
        <w:pStyle w:val="formattext"/>
        <w:numPr>
          <w:ilvl w:val="0"/>
          <w:numId w:val="20"/>
        </w:numPr>
        <w:spacing w:before="0" w:beforeAutospacing="0" w:after="0" w:afterAutospacing="0"/>
        <w:ind w:left="0" w:firstLine="0"/>
        <w:jc w:val="center"/>
      </w:pPr>
      <w:r w:rsidRPr="004E143A">
        <w:t>1</w:t>
      </w:r>
      <w:r w:rsidRPr="004E143A">
        <w:rPr>
          <w:bCs/>
        </w:rPr>
        <w:t xml:space="preserve"> Типы и основные размеры</w:t>
      </w:r>
    </w:p>
    <w:p w:rsidR="001702AB" w:rsidRPr="004E143A" w:rsidRDefault="001702AB" w:rsidP="001702AB">
      <w:pPr>
        <w:pStyle w:val="formattext"/>
        <w:numPr>
          <w:ilvl w:val="0"/>
          <w:numId w:val="20"/>
        </w:numPr>
        <w:tabs>
          <w:tab w:val="clear" w:pos="0"/>
          <w:tab w:val="num" w:pos="-142"/>
          <w:tab w:val="left" w:pos="284"/>
        </w:tabs>
        <w:spacing w:before="0" w:beforeAutospacing="0" w:after="0" w:afterAutospacing="0"/>
        <w:ind w:left="0" w:firstLine="1701"/>
        <w:jc w:val="both"/>
      </w:pPr>
    </w:p>
    <w:tbl>
      <w:tblPr>
        <w:tblW w:w="10551" w:type="dxa"/>
        <w:tblInd w:w="-176" w:type="dxa"/>
        <w:tblLook w:val="04A0"/>
      </w:tblPr>
      <w:tblGrid>
        <w:gridCol w:w="2127"/>
        <w:gridCol w:w="8424"/>
      </w:tblGrid>
      <w:tr w:rsidR="001702AB" w:rsidRPr="004E143A" w:rsidTr="00D858F6">
        <w:tc>
          <w:tcPr>
            <w:tcW w:w="2127" w:type="dxa"/>
            <w:vAlign w:val="center"/>
          </w:tcPr>
          <w:p w:rsidR="001702AB" w:rsidRPr="004E143A" w:rsidRDefault="001702AB" w:rsidP="00D858F6">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1702AB" w:rsidRPr="004E143A" w:rsidRDefault="001702AB" w:rsidP="00D858F6">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1702AB" w:rsidRPr="004E143A" w:rsidRDefault="001702AB" w:rsidP="001702AB">
      <w:pPr>
        <w:widowControl w:val="0"/>
        <w:numPr>
          <w:ilvl w:val="0"/>
          <w:numId w:val="20"/>
        </w:numPr>
        <w:suppressAutoHyphens/>
        <w:autoSpaceDE w:val="0"/>
        <w:spacing w:after="0" w:line="240" w:lineRule="auto"/>
        <w:ind w:left="0" w:firstLine="720"/>
        <w:rPr>
          <w:rFonts w:ascii="Times New Roman" w:eastAsia="Calibri" w:hAnsi="Times New Roman" w:cs="Times New Roman"/>
          <w:sz w:val="24"/>
          <w:szCs w:val="24"/>
        </w:rPr>
      </w:pP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tblPr>
      <w:tblGrid>
        <w:gridCol w:w="2411"/>
        <w:gridCol w:w="8424"/>
      </w:tblGrid>
      <w:tr w:rsidR="001702AB" w:rsidRPr="004E143A" w:rsidTr="00D858F6">
        <w:tc>
          <w:tcPr>
            <w:tcW w:w="2411" w:type="dxa"/>
            <w:vAlign w:val="center"/>
          </w:tcPr>
          <w:p w:rsidR="001702AB" w:rsidRPr="004E143A" w:rsidRDefault="001702AB" w:rsidP="00D858F6">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lastRenderedPageBreak/>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1702AB" w:rsidRPr="004E143A" w:rsidRDefault="001702AB" w:rsidP="00D858F6">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tblPr>
      <w:tblGrid>
        <w:gridCol w:w="2127"/>
        <w:gridCol w:w="8469"/>
      </w:tblGrid>
      <w:tr w:rsidR="001702AB" w:rsidRPr="004E143A" w:rsidTr="00D858F6">
        <w:tc>
          <w:tcPr>
            <w:tcW w:w="2127" w:type="dxa"/>
            <w:vAlign w:val="center"/>
          </w:tcPr>
          <w:p w:rsidR="001702AB" w:rsidRPr="004E143A" w:rsidRDefault="001702AB" w:rsidP="00D858F6">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1702AB" w:rsidRPr="004E143A" w:rsidRDefault="001702AB" w:rsidP="00D858F6">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1702AB" w:rsidRPr="004E143A" w:rsidRDefault="001702AB" w:rsidP="001702AB">
      <w:pPr>
        <w:widowControl w:val="0"/>
        <w:numPr>
          <w:ilvl w:val="0"/>
          <w:numId w:val="20"/>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1702AB" w:rsidRPr="004E143A" w:rsidRDefault="001702AB" w:rsidP="001702AB">
      <w:pPr>
        <w:widowControl w:val="0"/>
        <w:numPr>
          <w:ilvl w:val="0"/>
          <w:numId w:val="20"/>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1702AB" w:rsidRPr="004E143A" w:rsidRDefault="001702AB" w:rsidP="001702AB">
      <w:pPr>
        <w:widowControl w:val="0"/>
        <w:numPr>
          <w:ilvl w:val="0"/>
          <w:numId w:val="20"/>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2E12F2">
        <w:rPr>
          <w:rFonts w:ascii="Times New Roman" w:hAnsi="Times New Roman" w:cs="Times New Roman"/>
          <w:noProof/>
          <w:sz w:val="24"/>
          <w:szCs w:val="24"/>
        </w:rPr>
      </w:r>
      <w:r w:rsidR="002E12F2">
        <w:rPr>
          <w:rFonts w:ascii="Times New Roman" w:hAnsi="Times New Roman" w:cs="Times New Roman"/>
          <w:noProof/>
          <w:sz w:val="24"/>
          <w:szCs w:val="24"/>
        </w:rPr>
        <w:pict>
          <v:rect id="AutoShape 1" o:spid="_x0000_s103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2E12F2">
        <w:rPr>
          <w:rFonts w:ascii="Times New Roman" w:hAnsi="Times New Roman" w:cs="Times New Roman"/>
          <w:noProof/>
          <w:sz w:val="24"/>
          <w:szCs w:val="24"/>
        </w:rPr>
      </w:r>
      <w:r w:rsidR="002E12F2">
        <w:rPr>
          <w:rFonts w:ascii="Times New Roman" w:hAnsi="Times New Roman" w:cs="Times New Roman"/>
          <w:noProof/>
          <w:sz w:val="24"/>
          <w:szCs w:val="24"/>
        </w:rPr>
        <w:pict>
          <v:rect id="AutoShape 2" o:spid="_x0000_s103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4E143A">
        <w:rPr>
          <w:rFonts w:ascii="Times New Roman" w:hAnsi="Times New Roman" w:cs="Times New Roman"/>
          <w:sz w:val="24"/>
          <w:szCs w:val="24"/>
        </w:rPr>
        <w:t>Котлер</w:t>
      </w:r>
      <w:proofErr w:type="spellEnd"/>
      <w:r w:rsidRPr="004E143A">
        <w:rPr>
          <w:rFonts w:ascii="Times New Roman" w:hAnsi="Times New Roman" w:cs="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2"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3"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lastRenderedPageBreak/>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4"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1702AB" w:rsidRPr="004E143A" w:rsidRDefault="001702AB" w:rsidP="001702AB">
      <w:pPr>
        <w:widowControl w:val="0"/>
        <w:numPr>
          <w:ilvl w:val="0"/>
          <w:numId w:val="20"/>
        </w:numPr>
        <w:suppressAutoHyphens/>
        <w:autoSpaceDE w:val="0"/>
        <w:spacing w:after="0" w:line="240" w:lineRule="auto"/>
        <w:ind w:left="0" w:firstLine="720"/>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1702AB" w:rsidRPr="004E143A" w:rsidRDefault="001702AB" w:rsidP="001702AB">
      <w:pPr>
        <w:widowControl w:val="0"/>
        <w:numPr>
          <w:ilvl w:val="0"/>
          <w:numId w:val="20"/>
        </w:numPr>
        <w:suppressAutoHyphens/>
        <w:autoSpaceDE w:val="0"/>
        <w:spacing w:after="0" w:line="240" w:lineRule="auto"/>
        <w:ind w:left="0" w:firstLine="720"/>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1702AB" w:rsidRPr="004E143A" w:rsidRDefault="001702AB" w:rsidP="001702AB">
      <w:pPr>
        <w:widowControl w:val="0"/>
        <w:numPr>
          <w:ilvl w:val="0"/>
          <w:numId w:val="20"/>
        </w:numPr>
        <w:suppressAutoHyphens/>
        <w:autoSpaceDE w:val="0"/>
        <w:spacing w:after="0" w:line="240" w:lineRule="auto"/>
        <w:ind w:left="0" w:right="15" w:firstLine="720"/>
        <w:jc w:val="center"/>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1702AB" w:rsidRPr="004E143A" w:rsidRDefault="001702AB" w:rsidP="001702AB">
      <w:pPr>
        <w:widowControl w:val="0"/>
        <w:numPr>
          <w:ilvl w:val="0"/>
          <w:numId w:val="20"/>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1702AB" w:rsidRPr="004E143A" w:rsidRDefault="001702AB" w:rsidP="001702AB">
      <w:pPr>
        <w:numPr>
          <w:ilvl w:val="0"/>
          <w:numId w:val="20"/>
        </w:numPr>
        <w:spacing w:after="0" w:line="240" w:lineRule="auto"/>
        <w:rPr>
          <w:rFonts w:ascii="Times New Roman" w:hAnsi="Times New Roman" w:cs="Times New Roman"/>
          <w:sz w:val="24"/>
          <w:szCs w:val="24"/>
        </w:rPr>
      </w:pPr>
    </w:p>
    <w:p w:rsidR="001702AB" w:rsidRPr="004E143A" w:rsidRDefault="001702AB" w:rsidP="001702AB">
      <w:pPr>
        <w:numPr>
          <w:ilvl w:val="0"/>
          <w:numId w:val="20"/>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1702AB" w:rsidRPr="004E143A" w:rsidTr="00D858F6">
        <w:tc>
          <w:tcPr>
            <w:tcW w:w="3191" w:type="dxa"/>
            <w:shd w:val="clear" w:color="auto" w:fill="auto"/>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1702AB" w:rsidRPr="004E143A" w:rsidTr="00D858F6">
        <w:tc>
          <w:tcPr>
            <w:tcW w:w="3191" w:type="dxa"/>
            <w:shd w:val="clear" w:color="auto" w:fill="auto"/>
          </w:tcPr>
          <w:p w:rsidR="001702AB" w:rsidRPr="004E143A" w:rsidRDefault="001702AB" w:rsidP="00D858F6">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1702AB" w:rsidRPr="004E143A" w:rsidTr="00D858F6">
        <w:tc>
          <w:tcPr>
            <w:tcW w:w="3191" w:type="dxa"/>
            <w:shd w:val="clear" w:color="auto" w:fill="auto"/>
          </w:tcPr>
          <w:p w:rsidR="001702AB" w:rsidRPr="004E143A" w:rsidRDefault="001702AB" w:rsidP="00D858F6">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1702AB" w:rsidRPr="004E143A" w:rsidTr="00D858F6">
        <w:tc>
          <w:tcPr>
            <w:tcW w:w="3191" w:type="dxa"/>
            <w:shd w:val="clear" w:color="auto" w:fill="auto"/>
          </w:tcPr>
          <w:p w:rsidR="001702AB" w:rsidRPr="004E143A" w:rsidRDefault="001702AB" w:rsidP="00D858F6">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1702AB" w:rsidRPr="004E143A" w:rsidTr="00D858F6">
        <w:tc>
          <w:tcPr>
            <w:tcW w:w="6381" w:type="dxa"/>
            <w:gridSpan w:val="2"/>
            <w:shd w:val="clear" w:color="auto" w:fill="auto"/>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1702AB" w:rsidRPr="004E143A" w:rsidRDefault="001702AB" w:rsidP="001702AB">
      <w:pPr>
        <w:numPr>
          <w:ilvl w:val="0"/>
          <w:numId w:val="20"/>
        </w:numPr>
        <w:spacing w:after="0" w:line="240" w:lineRule="auto"/>
        <w:ind w:left="0" w:firstLine="709"/>
        <w:jc w:val="both"/>
        <w:rPr>
          <w:rFonts w:ascii="Times New Roman" w:hAnsi="Times New Roman" w:cs="Times New Roman"/>
          <w:sz w:val="24"/>
          <w:szCs w:val="24"/>
        </w:rPr>
      </w:pPr>
    </w:p>
    <w:p w:rsidR="001702AB" w:rsidRPr="004E143A" w:rsidRDefault="001702AB" w:rsidP="001702AB">
      <w:pPr>
        <w:numPr>
          <w:ilvl w:val="0"/>
          <w:numId w:val="20"/>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1702AB" w:rsidRPr="004E143A" w:rsidRDefault="001702AB" w:rsidP="001702AB">
      <w:pPr>
        <w:numPr>
          <w:ilvl w:val="0"/>
          <w:numId w:val="20"/>
        </w:numPr>
        <w:spacing w:after="0" w:line="240" w:lineRule="auto"/>
        <w:rPr>
          <w:rFonts w:ascii="Times New Roman" w:hAnsi="Times New Roman" w:cs="Times New Roman"/>
          <w:sz w:val="24"/>
          <w:szCs w:val="24"/>
        </w:rPr>
      </w:pPr>
    </w:p>
    <w:p w:rsidR="001702AB" w:rsidRPr="004E143A" w:rsidRDefault="001702AB" w:rsidP="001702AB">
      <w:pPr>
        <w:numPr>
          <w:ilvl w:val="0"/>
          <w:numId w:val="20"/>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1"/>
        <w:gridCol w:w="3370"/>
        <w:gridCol w:w="3369"/>
      </w:tblGrid>
      <w:tr w:rsidR="001702AB" w:rsidRPr="004E143A" w:rsidTr="00D858F6">
        <w:trPr>
          <w:trHeight w:val="327"/>
        </w:trPr>
        <w:tc>
          <w:tcPr>
            <w:tcW w:w="3371" w:type="dxa"/>
            <w:shd w:val="clear" w:color="auto" w:fill="auto"/>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1702AB" w:rsidRPr="004E143A" w:rsidTr="00D858F6">
        <w:trPr>
          <w:trHeight w:val="261"/>
        </w:trPr>
        <w:tc>
          <w:tcPr>
            <w:tcW w:w="3371" w:type="dxa"/>
            <w:shd w:val="clear" w:color="auto" w:fill="auto"/>
          </w:tcPr>
          <w:p w:rsidR="001702AB" w:rsidRPr="004E143A" w:rsidRDefault="001702AB" w:rsidP="00D858F6">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1702AB" w:rsidRPr="004E143A" w:rsidTr="00D858F6">
        <w:trPr>
          <w:trHeight w:val="635"/>
        </w:trPr>
        <w:tc>
          <w:tcPr>
            <w:tcW w:w="3371" w:type="dxa"/>
            <w:shd w:val="clear" w:color="auto" w:fill="auto"/>
          </w:tcPr>
          <w:p w:rsidR="001702AB" w:rsidRPr="004E143A" w:rsidRDefault="001702AB" w:rsidP="00D858F6">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1702AB" w:rsidRPr="004E143A" w:rsidTr="00D858F6">
        <w:trPr>
          <w:trHeight w:val="275"/>
        </w:trPr>
        <w:tc>
          <w:tcPr>
            <w:tcW w:w="3371" w:type="dxa"/>
            <w:shd w:val="clear" w:color="auto" w:fill="auto"/>
          </w:tcPr>
          <w:p w:rsidR="001702AB" w:rsidRPr="004E143A" w:rsidRDefault="001702AB" w:rsidP="00D858F6">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1702AB" w:rsidRPr="004E143A" w:rsidTr="00D858F6">
        <w:trPr>
          <w:trHeight w:val="223"/>
        </w:trPr>
        <w:tc>
          <w:tcPr>
            <w:tcW w:w="6741" w:type="dxa"/>
            <w:gridSpan w:val="2"/>
            <w:shd w:val="clear" w:color="auto" w:fill="auto"/>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1702AB" w:rsidRPr="004E143A" w:rsidRDefault="001702AB" w:rsidP="00D858F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1702AB" w:rsidRPr="004E143A" w:rsidRDefault="001702AB" w:rsidP="001702AB">
      <w:pPr>
        <w:numPr>
          <w:ilvl w:val="0"/>
          <w:numId w:val="20"/>
        </w:numPr>
        <w:spacing w:after="0" w:line="240" w:lineRule="auto"/>
        <w:ind w:left="0" w:firstLine="709"/>
        <w:jc w:val="both"/>
        <w:rPr>
          <w:rFonts w:ascii="Times New Roman" w:hAnsi="Times New Roman" w:cs="Times New Roman"/>
          <w:sz w:val="24"/>
          <w:szCs w:val="24"/>
        </w:rPr>
      </w:pPr>
    </w:p>
    <w:p w:rsidR="001702AB" w:rsidRPr="004E143A" w:rsidRDefault="001702AB" w:rsidP="001702AB">
      <w:pPr>
        <w:numPr>
          <w:ilvl w:val="0"/>
          <w:numId w:val="20"/>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w:t>
      </w:r>
      <w:r w:rsidRPr="004E143A">
        <w:rPr>
          <w:rFonts w:ascii="Times New Roman" w:hAnsi="Times New Roman" w:cs="Times New Roman"/>
          <w:sz w:val="24"/>
          <w:szCs w:val="24"/>
        </w:rPr>
        <w:t>е</w:t>
      </w:r>
      <w:r w:rsidRPr="004E143A">
        <w:rPr>
          <w:rFonts w:ascii="Times New Roman" w:hAnsi="Times New Roman" w:cs="Times New Roman"/>
          <w:sz w:val="24"/>
          <w:szCs w:val="24"/>
        </w:rPr>
        <w:t>обходимо после заголовка таблицы указать, по данным из каких источников она составлена, например:</w:t>
      </w:r>
    </w:p>
    <w:p w:rsidR="001702AB" w:rsidRPr="004E143A" w:rsidRDefault="001702AB" w:rsidP="001702AB">
      <w:pPr>
        <w:numPr>
          <w:ilvl w:val="0"/>
          <w:numId w:val="20"/>
        </w:numPr>
        <w:spacing w:after="0" w:line="240" w:lineRule="auto"/>
        <w:ind w:left="0" w:firstLine="0"/>
        <w:rPr>
          <w:rFonts w:ascii="Times New Roman" w:hAnsi="Times New Roman" w:cs="Times New Roman"/>
          <w:sz w:val="24"/>
          <w:szCs w:val="24"/>
        </w:rPr>
      </w:pPr>
    </w:p>
    <w:p w:rsidR="001702AB" w:rsidRPr="004E143A" w:rsidRDefault="001702AB" w:rsidP="001702AB">
      <w:pPr>
        <w:numPr>
          <w:ilvl w:val="0"/>
          <w:numId w:val="20"/>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4"/>
        <w:gridCol w:w="1517"/>
        <w:gridCol w:w="1365"/>
        <w:gridCol w:w="1663"/>
      </w:tblGrid>
      <w:tr w:rsidR="001702AB" w:rsidRPr="004E143A" w:rsidTr="00D858F6">
        <w:trPr>
          <w:trHeight w:val="342"/>
        </w:trPr>
        <w:tc>
          <w:tcPr>
            <w:tcW w:w="5574" w:type="dxa"/>
            <w:shd w:val="clear" w:color="auto" w:fill="auto"/>
            <w:vAlign w:val="center"/>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1702AB" w:rsidRPr="004E143A" w:rsidTr="00D858F6">
        <w:trPr>
          <w:trHeight w:val="342"/>
        </w:trPr>
        <w:tc>
          <w:tcPr>
            <w:tcW w:w="5574" w:type="dxa"/>
            <w:shd w:val="clear" w:color="auto" w:fill="auto"/>
          </w:tcPr>
          <w:p w:rsidR="001702AB" w:rsidRPr="004E143A" w:rsidRDefault="001702AB" w:rsidP="00D858F6">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lastRenderedPageBreak/>
              <w:t> Здания</w:t>
            </w:r>
          </w:p>
        </w:tc>
        <w:tc>
          <w:tcPr>
            <w:tcW w:w="1517" w:type="dxa"/>
            <w:shd w:val="clear" w:color="auto" w:fill="auto"/>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1702AB" w:rsidRPr="004E143A" w:rsidTr="00D858F6">
        <w:trPr>
          <w:trHeight w:val="342"/>
        </w:trPr>
        <w:tc>
          <w:tcPr>
            <w:tcW w:w="5574" w:type="dxa"/>
            <w:shd w:val="clear" w:color="auto" w:fill="auto"/>
          </w:tcPr>
          <w:p w:rsidR="001702AB" w:rsidRPr="004E143A" w:rsidRDefault="001702AB" w:rsidP="00D858F6">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1702AB" w:rsidRPr="004E143A" w:rsidTr="00D858F6">
        <w:trPr>
          <w:trHeight w:val="342"/>
        </w:trPr>
        <w:tc>
          <w:tcPr>
            <w:tcW w:w="5574" w:type="dxa"/>
            <w:shd w:val="clear" w:color="auto" w:fill="auto"/>
          </w:tcPr>
          <w:p w:rsidR="001702AB" w:rsidRPr="004E143A" w:rsidRDefault="001702AB" w:rsidP="00D858F6">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1702AB" w:rsidRPr="004E143A" w:rsidTr="00D858F6">
        <w:trPr>
          <w:trHeight w:val="342"/>
        </w:trPr>
        <w:tc>
          <w:tcPr>
            <w:tcW w:w="5574" w:type="dxa"/>
            <w:shd w:val="clear" w:color="auto" w:fill="auto"/>
          </w:tcPr>
          <w:p w:rsidR="001702AB" w:rsidRPr="004E143A" w:rsidRDefault="001702AB" w:rsidP="00D858F6">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1702AB" w:rsidRPr="004E143A" w:rsidTr="00D858F6">
        <w:trPr>
          <w:trHeight w:val="342"/>
        </w:trPr>
        <w:tc>
          <w:tcPr>
            <w:tcW w:w="5574" w:type="dxa"/>
            <w:shd w:val="clear" w:color="auto" w:fill="auto"/>
          </w:tcPr>
          <w:p w:rsidR="001702AB" w:rsidRPr="004E143A" w:rsidRDefault="001702AB" w:rsidP="00D858F6">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1702AB" w:rsidRPr="004E143A" w:rsidTr="00D858F6">
        <w:trPr>
          <w:trHeight w:val="357"/>
        </w:trPr>
        <w:tc>
          <w:tcPr>
            <w:tcW w:w="5574" w:type="dxa"/>
            <w:shd w:val="clear" w:color="auto" w:fill="auto"/>
          </w:tcPr>
          <w:p w:rsidR="001702AB" w:rsidRPr="004E143A" w:rsidRDefault="001702AB" w:rsidP="00D858F6">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1702AB" w:rsidRPr="004E143A" w:rsidRDefault="001702AB" w:rsidP="00D858F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1702AB" w:rsidRPr="004E143A" w:rsidRDefault="001702AB" w:rsidP="001702AB">
      <w:pPr>
        <w:numPr>
          <w:ilvl w:val="0"/>
          <w:numId w:val="20"/>
        </w:numPr>
        <w:spacing w:after="0" w:line="240" w:lineRule="auto"/>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1702AB" w:rsidRPr="004E143A" w:rsidRDefault="001702AB" w:rsidP="001702AB">
      <w:pPr>
        <w:widowControl w:val="0"/>
        <w:numPr>
          <w:ilvl w:val="0"/>
          <w:numId w:val="20"/>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1702AB" w:rsidRPr="004E143A" w:rsidRDefault="001702AB" w:rsidP="001702AB">
      <w:pPr>
        <w:widowControl w:val="0"/>
        <w:numPr>
          <w:ilvl w:val="0"/>
          <w:numId w:val="20"/>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1702AB" w:rsidRPr="004E143A" w:rsidRDefault="001702AB" w:rsidP="001702AB">
      <w:pPr>
        <w:widowControl w:val="0"/>
        <w:numPr>
          <w:ilvl w:val="0"/>
          <w:numId w:val="20"/>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Таблица Б.4 – Динамика показателей за 2015–2016 гг.  </w:t>
      </w:r>
    </w:p>
    <w:p w:rsidR="001702AB" w:rsidRPr="004E143A" w:rsidRDefault="001702AB" w:rsidP="001702AB">
      <w:pPr>
        <w:widowControl w:val="0"/>
        <w:numPr>
          <w:ilvl w:val="0"/>
          <w:numId w:val="20"/>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1702AB" w:rsidRPr="004E143A" w:rsidRDefault="001702AB" w:rsidP="001702AB">
      <w:pPr>
        <w:pStyle w:val="ae"/>
        <w:spacing w:before="0" w:beforeAutospacing="0" w:after="0" w:afterAutospacing="0"/>
        <w:jc w:val="center"/>
      </w:pPr>
    </w:p>
    <w:p w:rsidR="001702AB" w:rsidRPr="004E143A" w:rsidRDefault="001702AB" w:rsidP="001702AB">
      <w:pPr>
        <w:pStyle w:val="ae"/>
        <w:numPr>
          <w:ilvl w:val="0"/>
          <w:numId w:val="20"/>
        </w:numPr>
        <w:spacing w:before="0" w:beforeAutospacing="0" w:after="0" w:afterAutospacing="0"/>
        <w:ind w:left="0" w:firstLine="720"/>
        <w:jc w:val="center"/>
      </w:pPr>
      <w:r w:rsidRPr="004E143A">
        <w:t>3.4 Правила оформления списка использованных источников</w:t>
      </w:r>
    </w:p>
    <w:p w:rsidR="001702AB" w:rsidRPr="004E143A" w:rsidRDefault="001702AB" w:rsidP="001702AB">
      <w:pPr>
        <w:pStyle w:val="ae"/>
        <w:numPr>
          <w:ilvl w:val="0"/>
          <w:numId w:val="20"/>
        </w:numPr>
        <w:spacing w:before="0" w:beforeAutospacing="0" w:after="0" w:afterAutospacing="0"/>
        <w:ind w:left="0" w:firstLine="720"/>
        <w:jc w:val="center"/>
      </w:pP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1702AB" w:rsidRPr="004E143A" w:rsidRDefault="001702AB" w:rsidP="001702AB">
      <w:pPr>
        <w:pStyle w:val="ae"/>
        <w:numPr>
          <w:ilvl w:val="0"/>
          <w:numId w:val="20"/>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w:t>
      </w:r>
      <w:r w:rsidRPr="004E143A">
        <w:t>ф</w:t>
      </w:r>
      <w:r w:rsidRPr="004E143A">
        <w:t>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1702AB" w:rsidRPr="004E143A" w:rsidRDefault="001702AB" w:rsidP="001702AB">
      <w:pPr>
        <w:pStyle w:val="ae"/>
        <w:numPr>
          <w:ilvl w:val="0"/>
          <w:numId w:val="20"/>
        </w:numPr>
        <w:spacing w:before="0" w:beforeAutospacing="0" w:after="0" w:afterAutospacing="0"/>
        <w:ind w:left="0" w:firstLine="720"/>
        <w:jc w:val="both"/>
      </w:pPr>
      <w:r w:rsidRPr="004E143A">
        <w:t xml:space="preserve">- [Видеозапись]; - [Мультимедиа]; - [Текст]; - [Электронный ресурс].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1702AB" w:rsidRPr="00BB3BB3" w:rsidRDefault="001702AB" w:rsidP="001702AB">
      <w:pPr>
        <w:pStyle w:val="ae"/>
        <w:numPr>
          <w:ilvl w:val="0"/>
          <w:numId w:val="20"/>
        </w:numPr>
        <w:spacing w:before="0" w:beforeAutospacing="0" w:after="0" w:afterAutospacing="0"/>
        <w:ind w:left="0" w:firstLine="720"/>
        <w:jc w:val="center"/>
        <w:rPr>
          <w:sz w:val="28"/>
          <w:szCs w:val="28"/>
        </w:rPr>
      </w:pPr>
    </w:p>
    <w:p w:rsidR="001702AB" w:rsidRPr="00707ECD" w:rsidRDefault="001702AB" w:rsidP="001702AB">
      <w:pPr>
        <w:pStyle w:val="ae"/>
        <w:numPr>
          <w:ilvl w:val="0"/>
          <w:numId w:val="20"/>
        </w:numPr>
        <w:spacing w:before="0" w:beforeAutospacing="0" w:after="0" w:afterAutospacing="0"/>
        <w:ind w:left="0" w:firstLine="720"/>
        <w:jc w:val="center"/>
        <w:rPr>
          <w:b/>
        </w:rPr>
      </w:pPr>
      <w:r w:rsidRPr="00707ECD">
        <w:rPr>
          <w:b/>
        </w:rPr>
        <w:t>Примеры оформления нормативно-правовых актов</w:t>
      </w:r>
    </w:p>
    <w:p w:rsidR="001702AB" w:rsidRPr="00BB3BB3" w:rsidRDefault="001702AB" w:rsidP="001702AB">
      <w:pPr>
        <w:pStyle w:val="ae"/>
        <w:numPr>
          <w:ilvl w:val="0"/>
          <w:numId w:val="20"/>
        </w:numPr>
        <w:spacing w:before="0" w:beforeAutospacing="0" w:after="0" w:afterAutospacing="0"/>
        <w:ind w:left="0" w:firstLine="720"/>
        <w:jc w:val="center"/>
        <w:rPr>
          <w:sz w:val="28"/>
          <w:szCs w:val="28"/>
        </w:rPr>
      </w:pPr>
    </w:p>
    <w:p w:rsidR="001702AB" w:rsidRPr="00707ECD" w:rsidRDefault="001702AB" w:rsidP="001702AB">
      <w:pPr>
        <w:pStyle w:val="ac"/>
        <w:numPr>
          <w:ilvl w:val="0"/>
          <w:numId w:val="24"/>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xml:space="preserve">: справочно-правовая система [Офиц. сайт]. URL: </w:t>
      </w:r>
      <w:hyperlink r:id="rId15" w:history="1">
        <w:r w:rsidR="00391D48">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1702AB" w:rsidRPr="00707ECD" w:rsidRDefault="001702AB" w:rsidP="001702AB">
      <w:pPr>
        <w:pStyle w:val="ac"/>
        <w:numPr>
          <w:ilvl w:val="0"/>
          <w:numId w:val="24"/>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xml:space="preserve">: справочно-правовая система [Офиц. сайт]. URL: </w:t>
      </w:r>
      <w:hyperlink r:id="rId16" w:history="1">
        <w:r w:rsidR="00391D48">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1702AB" w:rsidRDefault="001702AB" w:rsidP="001702AB">
      <w:pPr>
        <w:pStyle w:val="ac"/>
        <w:numPr>
          <w:ilvl w:val="0"/>
          <w:numId w:val="24"/>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w:t>
      </w:r>
      <w:proofErr w:type="spellStart"/>
      <w:r w:rsidRPr="00707ECD">
        <w:rPr>
          <w:rFonts w:ascii="Times New Roman" w:eastAsia="Times New Roman" w:hAnsi="Times New Roman"/>
          <w:sz w:val="24"/>
          <w:szCs w:val="24"/>
        </w:rPr>
        <w:t>изм</w:t>
      </w:r>
      <w:proofErr w:type="spellEnd"/>
      <w:r w:rsidRPr="00707ECD">
        <w:rPr>
          <w:rFonts w:ascii="Times New Roman" w:eastAsia="Times New Roman" w:hAnsi="Times New Roman"/>
          <w:sz w:val="24"/>
          <w:szCs w:val="24"/>
        </w:rPr>
        <w:t xml:space="preserve">. от 31.10.2019) (с </w:t>
      </w:r>
      <w:proofErr w:type="spellStart"/>
      <w:r w:rsidRPr="00707ECD">
        <w:rPr>
          <w:rFonts w:ascii="Times New Roman" w:eastAsia="Times New Roman" w:hAnsi="Times New Roman"/>
          <w:sz w:val="24"/>
          <w:szCs w:val="24"/>
        </w:rPr>
        <w:t>изм</w:t>
      </w:r>
      <w:proofErr w:type="spellEnd"/>
      <w:r w:rsidRPr="00707ECD">
        <w:rPr>
          <w:rFonts w:ascii="Times New Roman" w:eastAsia="Times New Roman" w:hAnsi="Times New Roman"/>
          <w:sz w:val="24"/>
          <w:szCs w:val="24"/>
        </w:rPr>
        <w:t xml:space="preserve">. и доп., вступ. в силу с 29.10.2020)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xml:space="preserve">: справочно-правовая система [Офиц. сайт]. URL: </w:t>
      </w:r>
      <w:hyperlink r:id="rId17" w:history="1">
        <w:r w:rsidR="00391D48">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1702AB" w:rsidRDefault="001702AB" w:rsidP="001702AB">
      <w:pPr>
        <w:pStyle w:val="ac"/>
        <w:numPr>
          <w:ilvl w:val="0"/>
          <w:numId w:val="24"/>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w:t>
      </w:r>
      <w:r w:rsidRPr="008205F8">
        <w:rPr>
          <w:rFonts w:ascii="Times New Roman" w:eastAsia="Times New Roman" w:hAnsi="Times New Roman"/>
          <w:sz w:val="24"/>
          <w:szCs w:val="24"/>
        </w:rPr>
        <w:t>р</w:t>
      </w:r>
      <w:r w:rsidRPr="008205F8">
        <w:rPr>
          <w:rFonts w:ascii="Times New Roman" w:eastAsia="Times New Roman" w:hAnsi="Times New Roman"/>
          <w:sz w:val="24"/>
          <w:szCs w:val="24"/>
        </w:rPr>
        <w:t>ждении Правил определения степени тяжести вреда, причиненного здоровью человека» // Со</w:t>
      </w:r>
      <w:r w:rsidRPr="008205F8">
        <w:rPr>
          <w:rFonts w:ascii="Times New Roman" w:eastAsia="Times New Roman" w:hAnsi="Times New Roman"/>
          <w:sz w:val="24"/>
          <w:szCs w:val="24"/>
        </w:rPr>
        <w:t>б</w:t>
      </w:r>
      <w:r w:rsidRPr="008205F8">
        <w:rPr>
          <w:rFonts w:ascii="Times New Roman" w:eastAsia="Times New Roman" w:hAnsi="Times New Roman"/>
          <w:sz w:val="24"/>
          <w:szCs w:val="24"/>
        </w:rPr>
        <w:t>рание законодательства Российской Федерации от 27 августа 2007 г. № 35 ст. 4308.</w:t>
      </w:r>
    </w:p>
    <w:p w:rsidR="001702AB" w:rsidRPr="008205F8" w:rsidRDefault="001702AB" w:rsidP="001702AB">
      <w:pPr>
        <w:pStyle w:val="ac"/>
        <w:numPr>
          <w:ilvl w:val="0"/>
          <w:numId w:val="24"/>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w:t>
      </w:r>
      <w:proofErr w:type="spellStart"/>
      <w:r w:rsidRPr="008205F8">
        <w:rPr>
          <w:rFonts w:ascii="Times New Roman" w:eastAsia="Times New Roman" w:hAnsi="Times New Roman"/>
          <w:sz w:val="24"/>
          <w:szCs w:val="24"/>
        </w:rPr>
        <w:t>КонсультантПлюс</w:t>
      </w:r>
      <w:proofErr w:type="spellEnd"/>
      <w:r w:rsidRPr="008205F8">
        <w:rPr>
          <w:rFonts w:ascii="Times New Roman" w:eastAsia="Times New Roman" w:hAnsi="Times New Roman"/>
          <w:sz w:val="24"/>
          <w:szCs w:val="24"/>
        </w:rPr>
        <w:t xml:space="preserve">: справочно-правовая система [Офиц. сайт]. URL: </w:t>
      </w:r>
      <w:hyperlink r:id="rId18" w:history="1">
        <w:r w:rsidR="00391D48">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1702AB" w:rsidRPr="00BB3BB3" w:rsidRDefault="001702AB" w:rsidP="001702AB">
      <w:pPr>
        <w:pStyle w:val="ae"/>
        <w:numPr>
          <w:ilvl w:val="0"/>
          <w:numId w:val="20"/>
        </w:numPr>
        <w:spacing w:before="0" w:beforeAutospacing="0" w:after="0" w:afterAutospacing="0"/>
        <w:ind w:left="0" w:firstLine="720"/>
        <w:jc w:val="both"/>
        <w:rPr>
          <w:sz w:val="28"/>
          <w:szCs w:val="28"/>
        </w:rPr>
      </w:pPr>
    </w:p>
    <w:p w:rsidR="001702AB" w:rsidRPr="00707ECD" w:rsidRDefault="001702AB" w:rsidP="001702AB">
      <w:pPr>
        <w:pStyle w:val="ae"/>
        <w:numPr>
          <w:ilvl w:val="0"/>
          <w:numId w:val="20"/>
        </w:numPr>
        <w:spacing w:before="0" w:beforeAutospacing="0" w:after="0" w:afterAutospacing="0"/>
        <w:ind w:left="0" w:firstLine="720"/>
        <w:jc w:val="center"/>
        <w:rPr>
          <w:b/>
        </w:rPr>
      </w:pPr>
      <w:r w:rsidRPr="00707ECD">
        <w:rPr>
          <w:b/>
        </w:rPr>
        <w:t>Книги, статьи, материалы конференций и семинаров</w:t>
      </w:r>
    </w:p>
    <w:p w:rsidR="001702AB" w:rsidRPr="00BB3BB3" w:rsidRDefault="001702AB" w:rsidP="001702AB">
      <w:pPr>
        <w:pStyle w:val="ae"/>
        <w:numPr>
          <w:ilvl w:val="0"/>
          <w:numId w:val="20"/>
        </w:numPr>
        <w:spacing w:before="0" w:beforeAutospacing="0" w:after="0" w:afterAutospacing="0"/>
        <w:ind w:left="0" w:firstLine="720"/>
        <w:jc w:val="center"/>
        <w:rPr>
          <w:sz w:val="28"/>
          <w:szCs w:val="28"/>
        </w:rPr>
      </w:pPr>
    </w:p>
    <w:p w:rsidR="001702AB" w:rsidRPr="008205F8" w:rsidRDefault="001702AB" w:rsidP="001702AB">
      <w:pPr>
        <w:pStyle w:val="ae"/>
        <w:numPr>
          <w:ilvl w:val="0"/>
          <w:numId w:val="25"/>
        </w:numPr>
        <w:spacing w:before="0" w:beforeAutospacing="0" w:after="0" w:afterAutospacing="0"/>
        <w:ind w:left="0" w:firstLine="0"/>
        <w:jc w:val="both"/>
      </w:pPr>
      <w:proofErr w:type="spellStart"/>
      <w:r w:rsidRPr="008205F8">
        <w:rPr>
          <w:iCs/>
        </w:rPr>
        <w:t>Лихолетов</w:t>
      </w:r>
      <w:proofErr w:type="spellEnd"/>
      <w:r w:rsidRPr="008205F8">
        <w:rPr>
          <w:iCs/>
        </w:rPr>
        <w:t>, В. В. </w:t>
      </w:r>
      <w:r w:rsidRPr="008205F8">
        <w:t xml:space="preserve"> Экономико-правовая защита интеллектуальной собственности : уче</w:t>
      </w:r>
      <w:r w:rsidRPr="008205F8">
        <w:t>б</w:t>
      </w:r>
      <w:r w:rsidRPr="008205F8">
        <w:t>ное пособие для вузов / В. В. </w:t>
      </w:r>
      <w:proofErr w:type="spellStart"/>
      <w:r w:rsidRPr="008205F8">
        <w:t>Лихолетов</w:t>
      </w:r>
      <w:proofErr w:type="spellEnd"/>
      <w:r w:rsidRPr="008205F8">
        <w:t xml:space="preserve">, О. В. Рязанцева. — Москва : Издательство </w:t>
      </w:r>
      <w:proofErr w:type="spellStart"/>
      <w:r w:rsidRPr="008205F8">
        <w:t>Юрайт</w:t>
      </w:r>
      <w:proofErr w:type="spellEnd"/>
      <w:r w:rsidRPr="008205F8">
        <w:t xml:space="preserve">, 2021. — 195 с. — (Высшее образование). — ISBN 978-5-534-13498-8. — Текст : электронный // ЭБС </w:t>
      </w:r>
      <w:proofErr w:type="spellStart"/>
      <w:r w:rsidRPr="008205F8">
        <w:t>Юрайт</w:t>
      </w:r>
      <w:proofErr w:type="spellEnd"/>
      <w:r w:rsidRPr="008205F8">
        <w:t xml:space="preserve"> [сайт]. — URL: </w:t>
      </w:r>
      <w:hyperlink r:id="rId19" w:history="1">
        <w:r w:rsidR="00391D48">
          <w:rPr>
            <w:rStyle w:val="af"/>
          </w:rPr>
          <w:t>https://urait.ru/bcode/462503</w:t>
        </w:r>
      </w:hyperlink>
    </w:p>
    <w:p w:rsidR="001702AB" w:rsidRPr="008205F8" w:rsidRDefault="001702AB" w:rsidP="001702AB">
      <w:pPr>
        <w:pStyle w:val="ac"/>
        <w:numPr>
          <w:ilvl w:val="0"/>
          <w:numId w:val="25"/>
        </w:numPr>
        <w:spacing w:after="0" w:line="240" w:lineRule="auto"/>
        <w:ind w:left="0" w:firstLine="0"/>
        <w:jc w:val="both"/>
        <w:rPr>
          <w:rFonts w:ascii="Times New Roman" w:hAnsi="Times New Roman"/>
          <w:sz w:val="24"/>
          <w:szCs w:val="24"/>
        </w:rPr>
      </w:pPr>
      <w:proofErr w:type="spellStart"/>
      <w:r w:rsidRPr="008205F8">
        <w:rPr>
          <w:rFonts w:ascii="Times New Roman" w:hAnsi="Times New Roman"/>
          <w:iCs/>
          <w:sz w:val="24"/>
          <w:szCs w:val="24"/>
        </w:rPr>
        <w:t>Царенко</w:t>
      </w:r>
      <w:proofErr w:type="spellEnd"/>
      <w:r w:rsidRPr="008205F8">
        <w:rPr>
          <w:rFonts w:ascii="Times New Roman" w:hAnsi="Times New Roman"/>
          <w:iCs/>
          <w:sz w:val="24"/>
          <w:szCs w:val="24"/>
        </w:rPr>
        <w:t>, А. С. </w:t>
      </w:r>
      <w:r w:rsidRPr="008205F8">
        <w:rPr>
          <w:rFonts w:ascii="Times New Roman" w:hAnsi="Times New Roman"/>
          <w:sz w:val="24"/>
          <w:szCs w:val="24"/>
        </w:rPr>
        <w:t xml:space="preserve"> «Бережливое мышление» в государственном управлении : монография / А. С. </w:t>
      </w:r>
      <w:proofErr w:type="spellStart"/>
      <w:r w:rsidRPr="008205F8">
        <w:rPr>
          <w:rFonts w:ascii="Times New Roman" w:hAnsi="Times New Roman"/>
          <w:sz w:val="24"/>
          <w:szCs w:val="24"/>
        </w:rPr>
        <w:t>Царенко</w:t>
      </w:r>
      <w:proofErr w:type="spellEnd"/>
      <w:r w:rsidRPr="008205F8">
        <w:rPr>
          <w:rFonts w:ascii="Times New Roman" w:hAnsi="Times New Roman"/>
          <w:sz w:val="24"/>
          <w:szCs w:val="24"/>
        </w:rPr>
        <w:t>,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xml:space="preserve">. — Москва :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2020. — 206 с. — (Акт</w:t>
      </w:r>
      <w:r w:rsidRPr="008205F8">
        <w:rPr>
          <w:rFonts w:ascii="Times New Roman" w:hAnsi="Times New Roman"/>
          <w:sz w:val="24"/>
          <w:szCs w:val="24"/>
        </w:rPr>
        <w:t>у</w:t>
      </w:r>
      <w:r w:rsidRPr="008205F8">
        <w:rPr>
          <w:rFonts w:ascii="Times New Roman" w:hAnsi="Times New Roman"/>
          <w:sz w:val="24"/>
          <w:szCs w:val="24"/>
        </w:rPr>
        <w:t xml:space="preserve">альные монографии). — ISBN 978-5-534-13961-7. — Текст :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0" w:history="1">
        <w:r w:rsidR="00391D48">
          <w:rPr>
            <w:rStyle w:val="af"/>
            <w:rFonts w:ascii="Times New Roman" w:hAnsi="Times New Roman"/>
            <w:sz w:val="24"/>
            <w:szCs w:val="24"/>
          </w:rPr>
          <w:t>https://urait.ru/bcode/467371</w:t>
        </w:r>
      </w:hyperlink>
    </w:p>
    <w:p w:rsidR="001702AB" w:rsidRPr="008205F8" w:rsidRDefault="001702AB" w:rsidP="001702AB">
      <w:pPr>
        <w:pStyle w:val="ac"/>
        <w:numPr>
          <w:ilvl w:val="0"/>
          <w:numId w:val="25"/>
        </w:numPr>
        <w:spacing w:after="0" w:line="240" w:lineRule="auto"/>
        <w:ind w:left="0" w:firstLine="0"/>
        <w:jc w:val="both"/>
        <w:rPr>
          <w:rFonts w:ascii="Times New Roman" w:hAnsi="Times New Roman"/>
          <w:sz w:val="24"/>
          <w:szCs w:val="24"/>
        </w:rPr>
      </w:pPr>
      <w:proofErr w:type="spellStart"/>
      <w:r w:rsidRPr="008205F8">
        <w:rPr>
          <w:rFonts w:ascii="Times New Roman" w:hAnsi="Times New Roman"/>
          <w:iCs/>
          <w:sz w:val="24"/>
          <w:szCs w:val="24"/>
        </w:rPr>
        <w:t>Голуб</w:t>
      </w:r>
      <w:proofErr w:type="spellEnd"/>
      <w:r w:rsidRPr="008205F8">
        <w:rPr>
          <w:rFonts w:ascii="Times New Roman" w:hAnsi="Times New Roman"/>
          <w:iCs/>
          <w:sz w:val="24"/>
          <w:szCs w:val="24"/>
        </w:rPr>
        <w:t>,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w:t>
      </w:r>
      <w:proofErr w:type="spellStart"/>
      <w:r w:rsidRPr="008205F8">
        <w:rPr>
          <w:rFonts w:ascii="Times New Roman" w:hAnsi="Times New Roman"/>
          <w:sz w:val="24"/>
          <w:szCs w:val="24"/>
        </w:rPr>
        <w:t>Голуб</w:t>
      </w:r>
      <w:proofErr w:type="spellEnd"/>
      <w:r w:rsidRPr="008205F8">
        <w:rPr>
          <w:rFonts w:ascii="Times New Roman" w:hAnsi="Times New Roman"/>
          <w:sz w:val="24"/>
          <w:szCs w:val="24"/>
        </w:rPr>
        <w:t>. — 3-е изд. — Москва : И</w:t>
      </w:r>
      <w:r w:rsidRPr="008205F8">
        <w:rPr>
          <w:rFonts w:ascii="Times New Roman" w:hAnsi="Times New Roman"/>
          <w:sz w:val="24"/>
          <w:szCs w:val="24"/>
        </w:rPr>
        <w:t>з</w:t>
      </w:r>
      <w:r w:rsidRPr="008205F8">
        <w:rPr>
          <w:rFonts w:ascii="Times New Roman" w:hAnsi="Times New Roman"/>
          <w:sz w:val="24"/>
          <w:szCs w:val="24"/>
        </w:rPr>
        <w:t xml:space="preserve">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2020. — 355 с. — (Профессиональное образование). — ISBN 978-5-534-10264-2. — Текст :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1" w:history="1">
        <w:r w:rsidR="00391D48">
          <w:rPr>
            <w:rStyle w:val="af"/>
            <w:rFonts w:ascii="Times New Roman" w:hAnsi="Times New Roman"/>
            <w:sz w:val="24"/>
            <w:szCs w:val="24"/>
          </w:rPr>
          <w:t>https://urait.ru/bcode/456491</w:t>
        </w:r>
      </w:hyperlink>
    </w:p>
    <w:p w:rsidR="001702AB" w:rsidRPr="008205F8" w:rsidRDefault="001702AB" w:rsidP="001702AB">
      <w:pPr>
        <w:pStyle w:val="ac"/>
        <w:numPr>
          <w:ilvl w:val="0"/>
          <w:numId w:val="25"/>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w:t>
      </w:r>
      <w:proofErr w:type="spellStart"/>
      <w:r w:rsidRPr="008205F8">
        <w:rPr>
          <w:rFonts w:ascii="Times New Roman" w:eastAsia="Times New Roman" w:hAnsi="Times New Roman"/>
          <w:sz w:val="24"/>
          <w:szCs w:val="24"/>
        </w:rPr>
        <w:t>Дискурс</w:t>
      </w:r>
      <w:proofErr w:type="spellEnd"/>
      <w:r w:rsidRPr="008205F8">
        <w:rPr>
          <w:rFonts w:ascii="Times New Roman" w:eastAsia="Times New Roman" w:hAnsi="Times New Roman"/>
          <w:sz w:val="24"/>
          <w:szCs w:val="24"/>
        </w:rPr>
        <w:t>. — 2019. — № 12 (26). — С. 199-207. В</w:t>
      </w:r>
      <w:r w:rsidRPr="008205F8">
        <w:rPr>
          <w:rFonts w:ascii="Times New Roman" w:eastAsia="Times New Roman" w:hAnsi="Times New Roman"/>
          <w:sz w:val="24"/>
          <w:szCs w:val="24"/>
        </w:rPr>
        <w:t>а</w:t>
      </w:r>
      <w:r w:rsidRPr="008205F8">
        <w:rPr>
          <w:rFonts w:ascii="Times New Roman" w:eastAsia="Times New Roman" w:hAnsi="Times New Roman"/>
          <w:sz w:val="24"/>
          <w:szCs w:val="24"/>
        </w:rPr>
        <w:t>сильева, Е.М. Государственное регулирование занятости населения [Текст] / Е.М. Васильева // Вестник современных исследований. — 2019. — № — 1.1 (16). — С. 188-191.</w:t>
      </w:r>
    </w:p>
    <w:p w:rsidR="001702AB" w:rsidRPr="008205F8" w:rsidRDefault="001702AB" w:rsidP="001702AB">
      <w:pPr>
        <w:pStyle w:val="ae"/>
        <w:spacing w:before="0" w:beforeAutospacing="0" w:after="0" w:afterAutospacing="0"/>
        <w:jc w:val="both"/>
      </w:pPr>
    </w:p>
    <w:p w:rsidR="001702AB" w:rsidRPr="008205F8" w:rsidRDefault="001702AB" w:rsidP="001702AB">
      <w:pPr>
        <w:pStyle w:val="ae"/>
        <w:numPr>
          <w:ilvl w:val="0"/>
          <w:numId w:val="20"/>
        </w:numPr>
        <w:spacing w:before="0" w:beforeAutospacing="0" w:after="0" w:afterAutospacing="0"/>
        <w:ind w:left="0" w:firstLine="720"/>
        <w:jc w:val="center"/>
      </w:pPr>
      <w:r w:rsidRPr="008205F8">
        <w:t>Иностранная литература</w:t>
      </w:r>
    </w:p>
    <w:p w:rsidR="001702AB" w:rsidRPr="00BB3BB3" w:rsidRDefault="001702AB" w:rsidP="001702AB">
      <w:pPr>
        <w:pStyle w:val="ae"/>
        <w:numPr>
          <w:ilvl w:val="0"/>
          <w:numId w:val="20"/>
        </w:numPr>
        <w:spacing w:before="0" w:beforeAutospacing="0" w:after="0" w:afterAutospacing="0"/>
        <w:ind w:left="0" w:firstLine="720"/>
        <w:jc w:val="center"/>
        <w:rPr>
          <w:sz w:val="28"/>
          <w:szCs w:val="28"/>
        </w:rPr>
      </w:pPr>
    </w:p>
    <w:p w:rsidR="001702AB" w:rsidRPr="008205F8" w:rsidRDefault="001702AB" w:rsidP="001702AB">
      <w:pPr>
        <w:pStyle w:val="ae"/>
        <w:numPr>
          <w:ilvl w:val="0"/>
          <w:numId w:val="27"/>
        </w:numPr>
        <w:spacing w:before="0" w:beforeAutospacing="0" w:after="0" w:afterAutospacing="0"/>
        <w:jc w:val="both"/>
        <w:rPr>
          <w:lang w:val="en-US"/>
        </w:rPr>
      </w:pPr>
      <w:r w:rsidRPr="008205F8">
        <w:rPr>
          <w:lang w:val="en-US"/>
        </w:rPr>
        <w:t xml:space="preserve">An Interview with Douglass C. North // The Newsletter of The </w:t>
      </w:r>
      <w:proofErr w:type="spellStart"/>
      <w:r w:rsidRPr="008205F8">
        <w:rPr>
          <w:lang w:val="en-US"/>
        </w:rPr>
        <w:t>Cliometric</w:t>
      </w:r>
      <w:proofErr w:type="spellEnd"/>
      <w:r w:rsidRPr="008205F8">
        <w:rPr>
          <w:lang w:val="en-US"/>
        </w:rPr>
        <w:t xml:space="preserve"> Society. - 2003. - Vol. 8. - N 3. - P. 23–28. </w:t>
      </w:r>
    </w:p>
    <w:p w:rsidR="001702AB" w:rsidRPr="008205F8" w:rsidRDefault="001702AB" w:rsidP="001702AB">
      <w:pPr>
        <w:pStyle w:val="ae"/>
        <w:numPr>
          <w:ilvl w:val="0"/>
          <w:numId w:val="27"/>
        </w:numPr>
        <w:spacing w:before="0" w:beforeAutospacing="0" w:after="0" w:afterAutospacing="0"/>
        <w:jc w:val="both"/>
        <w:rPr>
          <w:lang w:val="en-US"/>
        </w:rPr>
      </w:pPr>
      <w:proofErr w:type="spellStart"/>
      <w:r w:rsidRPr="008205F8">
        <w:rPr>
          <w:lang w:val="en-US"/>
        </w:rPr>
        <w:t>Burkhead</w:t>
      </w:r>
      <w:proofErr w:type="spellEnd"/>
      <w:r w:rsidRPr="008205F8">
        <w:rPr>
          <w:lang w:val="en-US"/>
        </w:rPr>
        <w:t xml:space="preserve">, J. The Budget and Democratic Government / </w:t>
      </w:r>
      <w:proofErr w:type="spellStart"/>
      <w:r w:rsidRPr="008205F8">
        <w:rPr>
          <w:lang w:val="en-US"/>
        </w:rPr>
        <w:t>Lyden</w:t>
      </w:r>
      <w:proofErr w:type="spellEnd"/>
      <w:r w:rsidRPr="008205F8">
        <w:rPr>
          <w:lang w:val="en-US"/>
        </w:rPr>
        <w:t xml:space="preserve"> F.J., Miller E.G. (Eds.) / Planning, Programming, Budgeting. Markham : Chicago, 1972. 218 p. </w:t>
      </w:r>
    </w:p>
    <w:p w:rsidR="001702AB" w:rsidRPr="008205F8" w:rsidRDefault="001702AB" w:rsidP="001702AB">
      <w:pPr>
        <w:pStyle w:val="ae"/>
        <w:numPr>
          <w:ilvl w:val="0"/>
          <w:numId w:val="27"/>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- 2007. - Vol. 30. - N 1. - P. 45–51.  </w:t>
      </w:r>
    </w:p>
    <w:p w:rsidR="001702AB" w:rsidRPr="008205F8" w:rsidRDefault="001702AB" w:rsidP="001702AB">
      <w:pPr>
        <w:pStyle w:val="ae"/>
        <w:numPr>
          <w:ilvl w:val="0"/>
          <w:numId w:val="20"/>
        </w:numPr>
        <w:spacing w:before="0" w:beforeAutospacing="0" w:after="0" w:afterAutospacing="0"/>
        <w:ind w:left="0" w:firstLine="720"/>
        <w:jc w:val="center"/>
        <w:rPr>
          <w:b/>
          <w:lang w:val="en-US"/>
        </w:rPr>
      </w:pPr>
    </w:p>
    <w:p w:rsidR="001702AB" w:rsidRPr="008205F8" w:rsidRDefault="001702AB" w:rsidP="001702AB">
      <w:pPr>
        <w:pStyle w:val="ae"/>
        <w:numPr>
          <w:ilvl w:val="0"/>
          <w:numId w:val="20"/>
        </w:numPr>
        <w:spacing w:before="0" w:beforeAutospacing="0" w:after="0" w:afterAutospacing="0"/>
        <w:ind w:left="0" w:firstLine="720"/>
        <w:jc w:val="center"/>
        <w:rPr>
          <w:b/>
        </w:rPr>
      </w:pPr>
      <w:r w:rsidRPr="008205F8">
        <w:rPr>
          <w:b/>
        </w:rPr>
        <w:t>Интернет-ресурсы</w:t>
      </w:r>
    </w:p>
    <w:p w:rsidR="001702AB" w:rsidRPr="00BB3BB3" w:rsidRDefault="001702AB" w:rsidP="001702AB">
      <w:pPr>
        <w:pStyle w:val="ae"/>
        <w:numPr>
          <w:ilvl w:val="0"/>
          <w:numId w:val="20"/>
        </w:numPr>
        <w:spacing w:before="0" w:beforeAutospacing="0" w:after="0" w:afterAutospacing="0"/>
        <w:ind w:left="0" w:firstLine="720"/>
        <w:jc w:val="center"/>
        <w:rPr>
          <w:sz w:val="28"/>
          <w:szCs w:val="28"/>
        </w:rPr>
      </w:pPr>
    </w:p>
    <w:p w:rsidR="001702AB" w:rsidRPr="008205F8" w:rsidRDefault="001702AB" w:rsidP="001702AB">
      <w:pPr>
        <w:pStyle w:val="ac"/>
        <w:numPr>
          <w:ilvl w:val="0"/>
          <w:numId w:val="26"/>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w:t>
      </w:r>
      <w:hyperlink r:id="rId22" w:history="1">
        <w:r w:rsidR="00391D48">
          <w:rPr>
            <w:rStyle w:val="af"/>
            <w:rFonts w:ascii="Times New Roman" w:eastAsia="Times New Roman" w:hAnsi="Times New Roman"/>
            <w:sz w:val="24"/>
            <w:szCs w:val="24"/>
          </w:rPr>
          <w:t>https://pf-magazine.ru/articles/obshhaya-informacziya/vyplata-nakopitelnoj-chasti-pensii-i-poryadok-ee-formirovaniya.html</w:t>
        </w:r>
      </w:hyperlink>
    </w:p>
    <w:p w:rsidR="001702AB" w:rsidRPr="008205F8" w:rsidRDefault="001702AB" w:rsidP="001702AB">
      <w:pPr>
        <w:pStyle w:val="ac"/>
        <w:numPr>
          <w:ilvl w:val="0"/>
          <w:numId w:val="2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3" w:history="1">
        <w:r w:rsidR="00391D48">
          <w:rPr>
            <w:rStyle w:val="af"/>
            <w:rFonts w:ascii="Times New Roman" w:eastAsia="Times New Roman" w:hAnsi="Times New Roman"/>
            <w:sz w:val="24"/>
            <w:szCs w:val="24"/>
          </w:rPr>
          <w:t>http://www.pfrf.ru</w:t>
        </w:r>
      </w:hyperlink>
    </w:p>
    <w:p w:rsidR="001702AB" w:rsidRPr="008205F8" w:rsidRDefault="001702AB" w:rsidP="001702AB">
      <w:pPr>
        <w:pStyle w:val="ac"/>
        <w:numPr>
          <w:ilvl w:val="0"/>
          <w:numId w:val="2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4" w:history="1">
        <w:r w:rsidR="00391D48">
          <w:rPr>
            <w:rStyle w:val="af"/>
            <w:rFonts w:ascii="Times New Roman" w:eastAsia="Times New Roman" w:hAnsi="Times New Roman"/>
            <w:sz w:val="24"/>
            <w:szCs w:val="24"/>
          </w:rPr>
          <w:t>http://www.gks.ru/</w:t>
        </w:r>
      </w:hyperlink>
    </w:p>
    <w:p w:rsidR="001702AB" w:rsidRPr="00BB3BB3" w:rsidRDefault="001702AB" w:rsidP="001702AB">
      <w:pPr>
        <w:widowControl w:val="0"/>
        <w:suppressAutoHyphens/>
        <w:autoSpaceDE w:val="0"/>
        <w:spacing w:after="0" w:line="240" w:lineRule="auto"/>
        <w:jc w:val="center"/>
        <w:rPr>
          <w:rFonts w:ascii="Times New Roman" w:hAnsi="Times New Roman" w:cs="Times New Roman"/>
          <w:sz w:val="28"/>
          <w:szCs w:val="28"/>
        </w:rPr>
      </w:pP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1702AB" w:rsidRPr="004E143A" w:rsidRDefault="001702AB" w:rsidP="001702AB">
      <w:pPr>
        <w:pStyle w:val="formattext"/>
        <w:numPr>
          <w:ilvl w:val="0"/>
          <w:numId w:val="20"/>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1702AB" w:rsidRPr="004E143A" w:rsidRDefault="001702AB" w:rsidP="001702AB">
      <w:pPr>
        <w:pStyle w:val="formattext"/>
        <w:numPr>
          <w:ilvl w:val="0"/>
          <w:numId w:val="20"/>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w:t>
      </w:r>
      <w:r w:rsidRPr="004E143A">
        <w:t>о</w:t>
      </w:r>
      <w:r w:rsidRPr="004E143A">
        <w:t>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1702AB" w:rsidRPr="004E143A" w:rsidRDefault="001702AB" w:rsidP="001702AB">
      <w:pPr>
        <w:pStyle w:val="formattext"/>
        <w:numPr>
          <w:ilvl w:val="0"/>
          <w:numId w:val="20"/>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1702AB" w:rsidRPr="004E143A" w:rsidRDefault="001702AB" w:rsidP="001702AB">
      <w:pPr>
        <w:pStyle w:val="formattext"/>
        <w:numPr>
          <w:ilvl w:val="0"/>
          <w:numId w:val="20"/>
        </w:numPr>
        <w:spacing w:before="0" w:beforeAutospacing="0" w:after="0" w:afterAutospacing="0"/>
        <w:ind w:left="0" w:firstLine="720"/>
        <w:jc w:val="both"/>
      </w:pPr>
      <w:r w:rsidRPr="004E143A">
        <w:lastRenderedPageBreak/>
        <w:t xml:space="preserve">Знак сноски выполняют арабскими цифрами со скобкой и помещают на уровне верхнего обреза шрифта.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1702AB" w:rsidRPr="004E143A" w:rsidRDefault="001702AB" w:rsidP="001702AB">
      <w:pPr>
        <w:pStyle w:val="a5"/>
        <w:widowControl w:val="0"/>
        <w:numPr>
          <w:ilvl w:val="0"/>
          <w:numId w:val="20"/>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4E143A">
        <w:rPr>
          <w:rFonts w:ascii="Times New Roman" w:hAnsi="Times New Roman" w:cs="Times New Roman"/>
          <w:sz w:val="24"/>
          <w:szCs w:val="24"/>
        </w:rPr>
        <w:t>х</w:t>
      </w:r>
      <w:proofErr w:type="spellEnd"/>
      <w:r w:rsidRPr="004E143A">
        <w:rPr>
          <w:rFonts w:ascii="Times New Roman" w:hAnsi="Times New Roman" w:cs="Times New Roman"/>
          <w:sz w:val="24"/>
          <w:szCs w:val="24"/>
        </w:rPr>
        <w:t>»);</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1702AB" w:rsidRPr="004E143A" w:rsidRDefault="001702AB" w:rsidP="001702AB">
      <w:pPr>
        <w:pStyle w:val="ae"/>
        <w:numPr>
          <w:ilvl w:val="0"/>
          <w:numId w:val="20"/>
        </w:numPr>
        <w:spacing w:before="0" w:beforeAutospacing="0" w:after="0" w:afterAutospacing="0"/>
        <w:ind w:left="0" w:firstLine="720"/>
      </w:pPr>
      <w:r w:rsidRPr="004E143A">
        <w:tab/>
      </w:r>
    </w:p>
    <w:p w:rsidR="001702AB" w:rsidRPr="004E143A" w:rsidRDefault="001702AB" w:rsidP="001702AB">
      <w:pPr>
        <w:pStyle w:val="ae"/>
        <w:numPr>
          <w:ilvl w:val="0"/>
          <w:numId w:val="20"/>
        </w:numPr>
        <w:spacing w:before="0" w:beforeAutospacing="0" w:after="0" w:afterAutospacing="0"/>
        <w:ind w:left="0" w:firstLine="720"/>
      </w:pPr>
      <w:r w:rsidRPr="004E143A">
        <w:t xml:space="preserve">Пример оформления формул: </w:t>
      </w:r>
    </w:p>
    <w:p w:rsidR="001702AB" w:rsidRPr="004E143A" w:rsidRDefault="001702AB" w:rsidP="001702AB">
      <w:pPr>
        <w:widowControl w:val="0"/>
        <w:numPr>
          <w:ilvl w:val="0"/>
          <w:numId w:val="20"/>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1702AB" w:rsidRPr="004E143A" w:rsidRDefault="001702AB" w:rsidP="001702AB">
      <w:pPr>
        <w:widowControl w:val="0"/>
        <w:numPr>
          <w:ilvl w:val="0"/>
          <w:numId w:val="20"/>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proofErr w:type="spellStart"/>
      <w:r w:rsidRPr="004E143A">
        <w:rPr>
          <w:rFonts w:ascii="Times New Roman" w:hAnsi="Times New Roman" w:cs="Times New Roman"/>
          <w:sz w:val="24"/>
          <w:szCs w:val="24"/>
        </w:rPr>
        <w:t>х</w:t>
      </w:r>
      <w:proofErr w:type="spellEnd"/>
      <w:r w:rsidRPr="004E143A">
        <w:rPr>
          <w:rFonts w:ascii="Times New Roman" w:hAnsi="Times New Roman" w:cs="Times New Roman"/>
          <w:sz w:val="24"/>
          <w:szCs w:val="24"/>
        </w:rPr>
        <w:t xml:space="preserve">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1702AB" w:rsidRPr="004E143A" w:rsidRDefault="001702AB" w:rsidP="001702AB">
      <w:pPr>
        <w:widowControl w:val="0"/>
        <w:numPr>
          <w:ilvl w:val="0"/>
          <w:numId w:val="20"/>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w:t>
      </w:r>
      <w:proofErr w:type="spellStart"/>
      <w:r w:rsidRPr="004E143A">
        <w:rPr>
          <w:rFonts w:ascii="Times New Roman" w:hAnsi="Times New Roman" w:cs="Times New Roman"/>
          <w:sz w:val="24"/>
          <w:szCs w:val="24"/>
        </w:rPr>
        <w:t>t</w:t>
      </w:r>
      <w:proofErr w:type="spellEnd"/>
      <w:r w:rsidRPr="004E143A">
        <w:rPr>
          <w:rFonts w:ascii="Times New Roman" w:hAnsi="Times New Roman" w:cs="Times New Roman"/>
          <w:sz w:val="24"/>
          <w:szCs w:val="24"/>
        </w:rPr>
        <w:t>, руб.;</w:t>
      </w:r>
    </w:p>
    <w:p w:rsidR="001702AB" w:rsidRPr="004E143A" w:rsidRDefault="001702AB" w:rsidP="001702AB">
      <w:pPr>
        <w:widowControl w:val="0"/>
        <w:numPr>
          <w:ilvl w:val="0"/>
          <w:numId w:val="20"/>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1702AB" w:rsidRPr="004E143A" w:rsidRDefault="001702AB" w:rsidP="001702AB">
      <w:pPr>
        <w:widowControl w:val="0"/>
        <w:numPr>
          <w:ilvl w:val="0"/>
          <w:numId w:val="20"/>
        </w:numPr>
        <w:suppressAutoHyphens/>
        <w:autoSpaceDE w:val="0"/>
        <w:spacing w:after="0" w:line="240" w:lineRule="auto"/>
        <w:ind w:left="0" w:firstLine="720"/>
        <w:rPr>
          <w:rFonts w:ascii="Times New Roman" w:hAnsi="Times New Roman" w:cs="Times New Roman"/>
          <w:sz w:val="24"/>
          <w:szCs w:val="24"/>
        </w:rPr>
      </w:pPr>
      <w:proofErr w:type="spellStart"/>
      <w:r w:rsidRPr="004E143A">
        <w:rPr>
          <w:rFonts w:ascii="Times New Roman" w:hAnsi="Times New Roman" w:cs="Times New Roman"/>
          <w:sz w:val="24"/>
          <w:szCs w:val="24"/>
        </w:rPr>
        <w:t>g</w:t>
      </w:r>
      <w:proofErr w:type="spellEnd"/>
      <w:r w:rsidRPr="004E143A">
        <w:rPr>
          <w:rFonts w:ascii="Times New Roman" w:hAnsi="Times New Roman" w:cs="Times New Roman"/>
          <w:sz w:val="24"/>
          <w:szCs w:val="24"/>
        </w:rPr>
        <w:t xml:space="preserve"> – темп роста дивидендов.</w:t>
      </w:r>
    </w:p>
    <w:p w:rsidR="001702AB" w:rsidRDefault="001702AB" w:rsidP="000316A9">
      <w:pPr>
        <w:spacing w:after="0" w:line="240" w:lineRule="auto"/>
        <w:jc w:val="center"/>
        <w:rPr>
          <w:rFonts w:ascii="TimesNewRomanPS-BoldMT" w:eastAsia="Times New Roman" w:hAnsi="TimesNewRomanPS-BoldMT" w:cs="Times New Roman"/>
          <w:b/>
          <w:bCs/>
          <w:color w:val="000000"/>
          <w:sz w:val="24"/>
        </w:rPr>
      </w:pPr>
    </w:p>
    <w:p w:rsidR="001702AB" w:rsidRDefault="001702AB" w:rsidP="000316A9">
      <w:pPr>
        <w:spacing w:after="0" w:line="240" w:lineRule="auto"/>
        <w:jc w:val="center"/>
        <w:rPr>
          <w:rFonts w:ascii="TimesNewRomanPS-BoldMT" w:eastAsia="Times New Roman" w:hAnsi="TimesNewRomanPS-BoldMT" w:cs="Times New Roman"/>
          <w:b/>
          <w:bCs/>
          <w:color w:val="000000"/>
          <w:sz w:val="24"/>
        </w:rPr>
      </w:pPr>
    </w:p>
    <w:p w:rsidR="001702AB" w:rsidRDefault="001702AB" w:rsidP="000316A9">
      <w:pPr>
        <w:spacing w:after="0" w:line="240" w:lineRule="auto"/>
        <w:jc w:val="center"/>
        <w:rPr>
          <w:rFonts w:ascii="TimesNewRomanPS-BoldMT" w:eastAsia="Times New Roman" w:hAnsi="TimesNewRomanPS-BoldMT" w:cs="Times New Roman"/>
          <w:b/>
          <w:bCs/>
          <w:color w:val="000000"/>
          <w:sz w:val="24"/>
        </w:rPr>
      </w:pPr>
    </w:p>
    <w:p w:rsidR="001702AB" w:rsidRDefault="001702AB" w:rsidP="000316A9">
      <w:pPr>
        <w:spacing w:after="0" w:line="240" w:lineRule="auto"/>
        <w:jc w:val="center"/>
        <w:rPr>
          <w:rFonts w:ascii="TimesNewRomanPS-BoldMT" w:eastAsia="Times New Roman" w:hAnsi="TimesNewRomanPS-BoldMT" w:cs="Times New Roman"/>
          <w:b/>
          <w:bCs/>
          <w:color w:val="000000"/>
          <w:sz w:val="24"/>
        </w:rPr>
      </w:pPr>
    </w:p>
    <w:bookmarkEnd w:id="1"/>
    <w:p w:rsidR="00D01D42" w:rsidRDefault="00D01D42" w:rsidP="00D01D42">
      <w:pPr>
        <w:rPr>
          <w:rFonts w:ascii="Times New Roman" w:eastAsia="Times New Roman" w:hAnsi="Times New Roman" w:cs="Times New Roman"/>
          <w:sz w:val="28"/>
          <w:szCs w:val="28"/>
        </w:rPr>
      </w:pPr>
    </w:p>
    <w:p w:rsidR="001702AB" w:rsidRDefault="001702AB" w:rsidP="00D01D42">
      <w:pPr>
        <w:pStyle w:val="31"/>
        <w:shd w:val="clear" w:color="auto" w:fill="auto"/>
        <w:spacing w:after="120" w:line="389" w:lineRule="exact"/>
        <w:ind w:left="20" w:right="20" w:firstLine="689"/>
        <w:rPr>
          <w:b/>
          <w:sz w:val="28"/>
          <w:szCs w:val="28"/>
        </w:rPr>
      </w:pPr>
    </w:p>
    <w:p w:rsidR="00D01D42" w:rsidRDefault="00D01D42" w:rsidP="00D01D42">
      <w:pPr>
        <w:pStyle w:val="31"/>
        <w:shd w:val="clear" w:color="auto" w:fill="auto"/>
        <w:spacing w:after="120" w:line="389" w:lineRule="exact"/>
        <w:ind w:left="20" w:right="20" w:firstLine="689"/>
        <w:rPr>
          <w:b/>
          <w:sz w:val="28"/>
          <w:szCs w:val="28"/>
        </w:rPr>
      </w:pPr>
      <w:r w:rsidRPr="00506B0C">
        <w:rPr>
          <w:b/>
          <w:sz w:val="28"/>
          <w:szCs w:val="28"/>
        </w:rPr>
        <w:lastRenderedPageBreak/>
        <w:t>Примерное содержание отчета</w:t>
      </w:r>
    </w:p>
    <w:p w:rsidR="00D01D42" w:rsidRDefault="00D01D42" w:rsidP="00D01D42">
      <w:pPr>
        <w:pStyle w:val="31"/>
        <w:shd w:val="clear" w:color="auto" w:fill="auto"/>
        <w:spacing w:after="120" w:line="389" w:lineRule="exact"/>
        <w:ind w:left="20" w:right="20" w:firstLine="689"/>
        <w:rPr>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77"/>
        <w:gridCol w:w="1241"/>
      </w:tblGrid>
      <w:tr w:rsidR="00D01D42" w:rsidRPr="00506B0C" w:rsidTr="0026542D">
        <w:tc>
          <w:tcPr>
            <w:tcW w:w="8877" w:type="dxa"/>
          </w:tcPr>
          <w:p w:rsidR="00D01D42" w:rsidRPr="00A451FD" w:rsidRDefault="00D01D42" w:rsidP="0026542D">
            <w:pPr>
              <w:pStyle w:val="31"/>
              <w:shd w:val="clear" w:color="auto" w:fill="auto"/>
              <w:spacing w:after="0" w:line="240" w:lineRule="auto"/>
              <w:jc w:val="left"/>
              <w:rPr>
                <w:b/>
                <w:sz w:val="28"/>
                <w:szCs w:val="28"/>
              </w:rPr>
            </w:pPr>
          </w:p>
        </w:tc>
        <w:tc>
          <w:tcPr>
            <w:tcW w:w="1241" w:type="dxa"/>
          </w:tcPr>
          <w:p w:rsidR="00D01D42" w:rsidRPr="00A451FD" w:rsidRDefault="00D01D42" w:rsidP="0026542D">
            <w:pPr>
              <w:pStyle w:val="31"/>
              <w:shd w:val="clear" w:color="auto" w:fill="auto"/>
              <w:spacing w:after="0" w:line="240" w:lineRule="auto"/>
              <w:rPr>
                <w:b/>
                <w:sz w:val="28"/>
                <w:szCs w:val="28"/>
              </w:rPr>
            </w:pPr>
          </w:p>
        </w:tc>
      </w:tr>
      <w:tr w:rsidR="00D01D42" w:rsidRPr="00506B0C" w:rsidTr="0026542D">
        <w:tc>
          <w:tcPr>
            <w:tcW w:w="8877" w:type="dxa"/>
          </w:tcPr>
          <w:p w:rsidR="00D01D42" w:rsidRPr="009B3B1A" w:rsidRDefault="00D01D42" w:rsidP="0026542D">
            <w:pPr>
              <w:pStyle w:val="31"/>
              <w:shd w:val="clear" w:color="auto" w:fill="auto"/>
              <w:spacing w:after="0" w:line="240" w:lineRule="auto"/>
              <w:jc w:val="left"/>
            </w:pPr>
            <w:r w:rsidRPr="009B3B1A">
              <w:t>Введение (цели, задачи, описание рабочего места практики)</w:t>
            </w:r>
          </w:p>
        </w:tc>
        <w:tc>
          <w:tcPr>
            <w:tcW w:w="1241" w:type="dxa"/>
          </w:tcPr>
          <w:p w:rsidR="00D01D42" w:rsidRPr="00A451FD" w:rsidRDefault="00D01D42" w:rsidP="0026542D">
            <w:pPr>
              <w:pStyle w:val="31"/>
              <w:shd w:val="clear" w:color="auto" w:fill="auto"/>
              <w:spacing w:after="0" w:line="240" w:lineRule="auto"/>
              <w:rPr>
                <w:b/>
                <w:sz w:val="28"/>
                <w:szCs w:val="28"/>
              </w:rPr>
            </w:pPr>
          </w:p>
        </w:tc>
      </w:tr>
      <w:tr w:rsidR="00D01D42" w:rsidRPr="00506B0C" w:rsidTr="0026542D">
        <w:tc>
          <w:tcPr>
            <w:tcW w:w="8877" w:type="dxa"/>
          </w:tcPr>
          <w:p w:rsidR="00D01D42" w:rsidRPr="009B3B1A" w:rsidRDefault="008D45FD" w:rsidP="008D45FD">
            <w:pPr>
              <w:jc w:val="both"/>
              <w:rPr>
                <w:b/>
                <w:sz w:val="24"/>
                <w:szCs w:val="24"/>
              </w:rPr>
            </w:pPr>
            <w:r>
              <w:rPr>
                <w:rStyle w:val="fontstyle01"/>
                <w:rFonts w:ascii="Times New Roman" w:hAnsi="Times New Roman" w:cs="Times New Roman"/>
                <w:b w:val="0"/>
              </w:rPr>
              <w:t>1. Общая х</w:t>
            </w:r>
            <w:r w:rsidR="00D01D42" w:rsidRPr="009B3B1A">
              <w:rPr>
                <w:rStyle w:val="fontstyle01"/>
                <w:rFonts w:ascii="Times New Roman" w:hAnsi="Times New Roman" w:cs="Times New Roman"/>
                <w:b w:val="0"/>
              </w:rPr>
              <w:t xml:space="preserve">арактеристика </w:t>
            </w:r>
            <w:r>
              <w:rPr>
                <w:rStyle w:val="fontstyle01"/>
                <w:rFonts w:ascii="Times New Roman" w:hAnsi="Times New Roman" w:cs="Times New Roman"/>
                <w:b w:val="0"/>
              </w:rPr>
              <w:t>организации, базы практики</w:t>
            </w:r>
          </w:p>
        </w:tc>
        <w:tc>
          <w:tcPr>
            <w:tcW w:w="1241" w:type="dxa"/>
          </w:tcPr>
          <w:p w:rsidR="00D01D42" w:rsidRPr="00A451FD" w:rsidRDefault="00D01D42" w:rsidP="0026542D">
            <w:pPr>
              <w:pStyle w:val="31"/>
              <w:shd w:val="clear" w:color="auto" w:fill="auto"/>
              <w:spacing w:after="0" w:line="240" w:lineRule="auto"/>
              <w:rPr>
                <w:b/>
                <w:sz w:val="28"/>
                <w:szCs w:val="28"/>
              </w:rPr>
            </w:pPr>
          </w:p>
        </w:tc>
      </w:tr>
      <w:tr w:rsidR="00D01D42" w:rsidRPr="00506B0C" w:rsidTr="0026542D">
        <w:tc>
          <w:tcPr>
            <w:tcW w:w="8877" w:type="dxa"/>
          </w:tcPr>
          <w:p w:rsidR="00D01D42" w:rsidRPr="009B3B1A" w:rsidRDefault="00D01D42" w:rsidP="000B544B">
            <w:pPr>
              <w:pStyle w:val="31"/>
              <w:shd w:val="clear" w:color="auto" w:fill="auto"/>
              <w:spacing w:after="0" w:line="240" w:lineRule="auto"/>
              <w:jc w:val="both"/>
              <w:rPr>
                <w:b/>
              </w:rPr>
            </w:pPr>
            <w:r w:rsidRPr="009B3B1A">
              <w:t>1.1 Полное наименование организации, юридический адрес и местоположение;</w:t>
            </w:r>
          </w:p>
        </w:tc>
        <w:tc>
          <w:tcPr>
            <w:tcW w:w="1241" w:type="dxa"/>
          </w:tcPr>
          <w:p w:rsidR="00D01D42" w:rsidRPr="00A451FD" w:rsidRDefault="00D01D42" w:rsidP="0026542D">
            <w:pPr>
              <w:pStyle w:val="31"/>
              <w:shd w:val="clear" w:color="auto" w:fill="auto"/>
              <w:spacing w:after="0" w:line="240" w:lineRule="auto"/>
              <w:rPr>
                <w:b/>
                <w:sz w:val="28"/>
                <w:szCs w:val="28"/>
              </w:rPr>
            </w:pPr>
            <w:r w:rsidRPr="00A451FD">
              <w:rPr>
                <w:b/>
                <w:sz w:val="28"/>
                <w:szCs w:val="28"/>
              </w:rPr>
              <w:t>..</w:t>
            </w:r>
          </w:p>
        </w:tc>
      </w:tr>
      <w:tr w:rsidR="00D01D42" w:rsidRPr="00506B0C" w:rsidTr="0026542D">
        <w:tc>
          <w:tcPr>
            <w:tcW w:w="8877" w:type="dxa"/>
          </w:tcPr>
          <w:p w:rsidR="00D01D42" w:rsidRPr="009B3B1A" w:rsidRDefault="00D01D42" w:rsidP="0026542D">
            <w:pPr>
              <w:pStyle w:val="31"/>
              <w:shd w:val="clear" w:color="auto" w:fill="auto"/>
              <w:spacing w:after="0" w:line="240" w:lineRule="auto"/>
              <w:jc w:val="both"/>
              <w:rPr>
                <w:b/>
              </w:rPr>
            </w:pPr>
            <w:r w:rsidRPr="009B3B1A">
              <w:t>1.2 Сведения об истории организации.</w:t>
            </w:r>
          </w:p>
        </w:tc>
        <w:tc>
          <w:tcPr>
            <w:tcW w:w="1241" w:type="dxa"/>
          </w:tcPr>
          <w:p w:rsidR="00D01D42" w:rsidRPr="00A451FD" w:rsidRDefault="00D01D42" w:rsidP="0026542D">
            <w:pPr>
              <w:pStyle w:val="31"/>
              <w:shd w:val="clear" w:color="auto" w:fill="auto"/>
              <w:spacing w:after="0" w:line="240" w:lineRule="auto"/>
              <w:rPr>
                <w:b/>
                <w:sz w:val="28"/>
                <w:szCs w:val="28"/>
              </w:rPr>
            </w:pPr>
            <w:r w:rsidRPr="00A451FD">
              <w:rPr>
                <w:b/>
                <w:sz w:val="28"/>
                <w:szCs w:val="28"/>
              </w:rPr>
              <w:t>..</w:t>
            </w:r>
          </w:p>
        </w:tc>
      </w:tr>
      <w:tr w:rsidR="00D01D42" w:rsidRPr="00506B0C" w:rsidTr="0026542D">
        <w:tc>
          <w:tcPr>
            <w:tcW w:w="8877" w:type="dxa"/>
          </w:tcPr>
          <w:p w:rsidR="00D01D42" w:rsidRPr="009B3B1A" w:rsidRDefault="00D01D42" w:rsidP="008D45FD">
            <w:pPr>
              <w:jc w:val="both"/>
              <w:rPr>
                <w:b/>
                <w:sz w:val="24"/>
                <w:szCs w:val="24"/>
              </w:rPr>
            </w:pPr>
            <w:r w:rsidRPr="009B3B1A">
              <w:rPr>
                <w:rStyle w:val="fontstyle01"/>
                <w:rFonts w:ascii="Times New Roman" w:hAnsi="Times New Roman" w:cs="Times New Roman"/>
                <w:b w:val="0"/>
              </w:rPr>
              <w:t xml:space="preserve">2. Организационная структура </w:t>
            </w:r>
            <w:r w:rsidR="008D45FD">
              <w:rPr>
                <w:rStyle w:val="fontstyle01"/>
                <w:rFonts w:ascii="Times New Roman" w:hAnsi="Times New Roman" w:cs="Times New Roman"/>
                <w:b w:val="0"/>
              </w:rPr>
              <w:t>организации</w:t>
            </w:r>
          </w:p>
        </w:tc>
        <w:tc>
          <w:tcPr>
            <w:tcW w:w="1241" w:type="dxa"/>
          </w:tcPr>
          <w:p w:rsidR="00D01D42" w:rsidRPr="00A451FD" w:rsidRDefault="00D01D42" w:rsidP="0026542D">
            <w:pPr>
              <w:pStyle w:val="31"/>
              <w:shd w:val="clear" w:color="auto" w:fill="auto"/>
              <w:spacing w:after="0" w:line="240" w:lineRule="auto"/>
              <w:rPr>
                <w:b/>
                <w:sz w:val="28"/>
                <w:szCs w:val="28"/>
              </w:rPr>
            </w:pPr>
            <w:r w:rsidRPr="00A451FD">
              <w:rPr>
                <w:b/>
                <w:sz w:val="28"/>
                <w:szCs w:val="28"/>
              </w:rPr>
              <w:t>..</w:t>
            </w:r>
          </w:p>
        </w:tc>
      </w:tr>
      <w:tr w:rsidR="00D01D42" w:rsidRPr="00506B0C" w:rsidTr="0026542D">
        <w:tc>
          <w:tcPr>
            <w:tcW w:w="8877" w:type="dxa"/>
          </w:tcPr>
          <w:p w:rsidR="00D01D42" w:rsidRPr="009B3B1A" w:rsidRDefault="00D01D42" w:rsidP="008D45FD">
            <w:pPr>
              <w:jc w:val="both"/>
              <w:rPr>
                <w:b/>
                <w:sz w:val="24"/>
                <w:szCs w:val="24"/>
              </w:rPr>
            </w:pPr>
            <w:r w:rsidRPr="009B3B1A">
              <w:rPr>
                <w:rFonts w:ascii="Times New Roman" w:hAnsi="Times New Roman" w:cs="Times New Roman"/>
                <w:sz w:val="24"/>
                <w:szCs w:val="24"/>
              </w:rPr>
              <w:t>2.1 Организационно-правовая форма и организационная структура</w:t>
            </w:r>
          </w:p>
        </w:tc>
        <w:tc>
          <w:tcPr>
            <w:tcW w:w="1241" w:type="dxa"/>
          </w:tcPr>
          <w:p w:rsidR="00D01D42" w:rsidRPr="00A451FD" w:rsidRDefault="00D01D42" w:rsidP="0026542D">
            <w:pPr>
              <w:pStyle w:val="31"/>
              <w:shd w:val="clear" w:color="auto" w:fill="auto"/>
              <w:spacing w:after="0" w:line="240" w:lineRule="auto"/>
              <w:rPr>
                <w:b/>
                <w:sz w:val="28"/>
                <w:szCs w:val="28"/>
              </w:rPr>
            </w:pPr>
            <w:r w:rsidRPr="00A451FD">
              <w:rPr>
                <w:b/>
                <w:sz w:val="28"/>
                <w:szCs w:val="28"/>
              </w:rPr>
              <w:t>..</w:t>
            </w:r>
          </w:p>
        </w:tc>
      </w:tr>
      <w:tr w:rsidR="00D01D42" w:rsidRPr="00506B0C" w:rsidTr="0026542D">
        <w:tc>
          <w:tcPr>
            <w:tcW w:w="8877" w:type="dxa"/>
          </w:tcPr>
          <w:p w:rsidR="00D01D42" w:rsidRPr="009B3B1A" w:rsidRDefault="00D01D42" w:rsidP="0026542D">
            <w:pPr>
              <w:tabs>
                <w:tab w:val="left" w:pos="260"/>
              </w:tabs>
              <w:jc w:val="both"/>
              <w:rPr>
                <w:b/>
                <w:sz w:val="24"/>
                <w:szCs w:val="24"/>
              </w:rPr>
            </w:pPr>
            <w:r w:rsidRPr="009B3B1A">
              <w:rPr>
                <w:rFonts w:ascii="Times New Roman" w:hAnsi="Times New Roman" w:cs="Times New Roman"/>
                <w:sz w:val="24"/>
                <w:szCs w:val="24"/>
              </w:rPr>
              <w:t>2.2….</w:t>
            </w:r>
          </w:p>
        </w:tc>
        <w:tc>
          <w:tcPr>
            <w:tcW w:w="1241" w:type="dxa"/>
          </w:tcPr>
          <w:p w:rsidR="00D01D42" w:rsidRPr="00A451FD" w:rsidRDefault="00D01D42" w:rsidP="0026542D">
            <w:pPr>
              <w:pStyle w:val="31"/>
              <w:shd w:val="clear" w:color="auto" w:fill="auto"/>
              <w:spacing w:after="0" w:line="240" w:lineRule="auto"/>
              <w:rPr>
                <w:b/>
                <w:sz w:val="28"/>
                <w:szCs w:val="28"/>
              </w:rPr>
            </w:pPr>
            <w:r w:rsidRPr="00A451FD">
              <w:rPr>
                <w:b/>
                <w:sz w:val="28"/>
                <w:szCs w:val="28"/>
              </w:rPr>
              <w:t>..</w:t>
            </w:r>
          </w:p>
        </w:tc>
      </w:tr>
      <w:tr w:rsidR="00D01D42" w:rsidRPr="00506B0C" w:rsidTr="0026542D">
        <w:tc>
          <w:tcPr>
            <w:tcW w:w="8877" w:type="dxa"/>
          </w:tcPr>
          <w:p w:rsidR="00D01D42" w:rsidRPr="009B3B1A" w:rsidRDefault="00D01D42" w:rsidP="000B544B">
            <w:pPr>
              <w:jc w:val="both"/>
              <w:rPr>
                <w:b/>
                <w:sz w:val="24"/>
                <w:szCs w:val="24"/>
              </w:rPr>
            </w:pPr>
            <w:r w:rsidRPr="009B3B1A">
              <w:rPr>
                <w:rFonts w:ascii="Times New Roman" w:hAnsi="Times New Roman"/>
                <w:sz w:val="24"/>
                <w:szCs w:val="24"/>
              </w:rPr>
              <w:t>3.</w:t>
            </w:r>
            <w:r w:rsidRPr="009B3B1A">
              <w:rPr>
                <w:rFonts w:ascii="Times New Roman" w:hAnsi="Times New Roman" w:cs="Times New Roman"/>
                <w:sz w:val="24"/>
                <w:szCs w:val="24"/>
              </w:rPr>
              <w:t>Основные</w:t>
            </w:r>
            <w:r w:rsidR="000B544B">
              <w:rPr>
                <w:rFonts w:ascii="Times New Roman" w:hAnsi="Times New Roman" w:cs="Times New Roman"/>
                <w:sz w:val="24"/>
                <w:szCs w:val="24"/>
              </w:rPr>
              <w:t xml:space="preserve"> направления работы</w:t>
            </w:r>
            <w:r w:rsidRPr="009B3B1A">
              <w:rPr>
                <w:rFonts w:ascii="Times New Roman" w:hAnsi="Times New Roman" w:cs="Times New Roman"/>
                <w:sz w:val="24"/>
                <w:szCs w:val="24"/>
              </w:rPr>
              <w:t xml:space="preserve">, </w:t>
            </w:r>
            <w:r w:rsidR="000B544B">
              <w:rPr>
                <w:rFonts w:ascii="Times New Roman" w:hAnsi="Times New Roman" w:cs="Times New Roman"/>
                <w:sz w:val="24"/>
                <w:szCs w:val="24"/>
              </w:rPr>
              <w:t xml:space="preserve">осуществляемые </w:t>
            </w:r>
            <w:r w:rsidRPr="009B3B1A">
              <w:rPr>
                <w:rFonts w:ascii="Times New Roman" w:hAnsi="Times New Roman" w:cs="Times New Roman"/>
                <w:sz w:val="24"/>
                <w:szCs w:val="24"/>
              </w:rPr>
              <w:t>данной организацией, их кра</w:t>
            </w:r>
            <w:r w:rsidRPr="009B3B1A">
              <w:rPr>
                <w:rFonts w:ascii="Times New Roman" w:hAnsi="Times New Roman" w:cs="Times New Roman"/>
                <w:sz w:val="24"/>
                <w:szCs w:val="24"/>
              </w:rPr>
              <w:t>т</w:t>
            </w:r>
            <w:r w:rsidRPr="009B3B1A">
              <w:rPr>
                <w:rFonts w:ascii="Times New Roman" w:hAnsi="Times New Roman" w:cs="Times New Roman"/>
                <w:sz w:val="24"/>
                <w:szCs w:val="24"/>
              </w:rPr>
              <w:t>кая характеристика</w:t>
            </w:r>
          </w:p>
        </w:tc>
        <w:tc>
          <w:tcPr>
            <w:tcW w:w="1241" w:type="dxa"/>
          </w:tcPr>
          <w:p w:rsidR="00D01D42" w:rsidRPr="00A451FD" w:rsidRDefault="00D01D42" w:rsidP="0026542D">
            <w:pPr>
              <w:pStyle w:val="31"/>
              <w:shd w:val="clear" w:color="auto" w:fill="auto"/>
              <w:spacing w:after="0" w:line="240" w:lineRule="auto"/>
              <w:rPr>
                <w:b/>
                <w:sz w:val="28"/>
                <w:szCs w:val="28"/>
              </w:rPr>
            </w:pPr>
            <w:r w:rsidRPr="00A451FD">
              <w:rPr>
                <w:b/>
                <w:sz w:val="28"/>
                <w:szCs w:val="28"/>
              </w:rPr>
              <w:t>..</w:t>
            </w:r>
          </w:p>
        </w:tc>
      </w:tr>
      <w:tr w:rsidR="00D01D42" w:rsidRPr="00506B0C" w:rsidTr="0026542D">
        <w:tc>
          <w:tcPr>
            <w:tcW w:w="8877" w:type="dxa"/>
          </w:tcPr>
          <w:p w:rsidR="00D01D42" w:rsidRPr="009B3B1A" w:rsidRDefault="00D01D42" w:rsidP="0026542D">
            <w:pPr>
              <w:pStyle w:val="ac"/>
              <w:tabs>
                <w:tab w:val="left" w:pos="222"/>
              </w:tabs>
              <w:ind w:left="0"/>
              <w:jc w:val="both"/>
              <w:rPr>
                <w:b/>
                <w:sz w:val="24"/>
                <w:szCs w:val="24"/>
              </w:rPr>
            </w:pPr>
            <w:r w:rsidRPr="009B3B1A">
              <w:rPr>
                <w:rFonts w:ascii="Times New Roman" w:hAnsi="Times New Roman"/>
                <w:sz w:val="24"/>
                <w:szCs w:val="24"/>
              </w:rPr>
              <w:t>3.1….</w:t>
            </w:r>
          </w:p>
        </w:tc>
        <w:tc>
          <w:tcPr>
            <w:tcW w:w="1241" w:type="dxa"/>
          </w:tcPr>
          <w:p w:rsidR="00D01D42" w:rsidRPr="00A451FD" w:rsidRDefault="00D01D42" w:rsidP="0026542D">
            <w:pPr>
              <w:pStyle w:val="31"/>
              <w:shd w:val="clear" w:color="auto" w:fill="auto"/>
              <w:spacing w:after="0" w:line="240" w:lineRule="auto"/>
              <w:rPr>
                <w:b/>
                <w:sz w:val="28"/>
                <w:szCs w:val="28"/>
              </w:rPr>
            </w:pPr>
            <w:r w:rsidRPr="00A451FD">
              <w:rPr>
                <w:b/>
                <w:sz w:val="28"/>
                <w:szCs w:val="28"/>
              </w:rPr>
              <w:t>..</w:t>
            </w:r>
          </w:p>
        </w:tc>
      </w:tr>
      <w:tr w:rsidR="00D01D42" w:rsidRPr="00506B0C" w:rsidTr="0026542D">
        <w:tc>
          <w:tcPr>
            <w:tcW w:w="8877" w:type="dxa"/>
          </w:tcPr>
          <w:p w:rsidR="00D01D42" w:rsidRPr="009B3B1A" w:rsidRDefault="00D01D42" w:rsidP="0026542D">
            <w:pPr>
              <w:pStyle w:val="ac"/>
              <w:tabs>
                <w:tab w:val="left" w:pos="222"/>
              </w:tabs>
              <w:ind w:left="0"/>
              <w:jc w:val="both"/>
              <w:rPr>
                <w:b/>
                <w:sz w:val="24"/>
                <w:szCs w:val="24"/>
              </w:rPr>
            </w:pPr>
            <w:r w:rsidRPr="009B3B1A">
              <w:rPr>
                <w:rFonts w:ascii="Times New Roman" w:hAnsi="Times New Roman"/>
                <w:sz w:val="24"/>
                <w:szCs w:val="24"/>
              </w:rPr>
              <w:t>3.2…..</w:t>
            </w:r>
          </w:p>
        </w:tc>
        <w:tc>
          <w:tcPr>
            <w:tcW w:w="1241" w:type="dxa"/>
          </w:tcPr>
          <w:p w:rsidR="00D01D42" w:rsidRPr="00A451FD" w:rsidRDefault="00D01D42" w:rsidP="0026542D">
            <w:pPr>
              <w:pStyle w:val="31"/>
              <w:shd w:val="clear" w:color="auto" w:fill="auto"/>
              <w:spacing w:after="0" w:line="240" w:lineRule="auto"/>
              <w:rPr>
                <w:b/>
                <w:sz w:val="28"/>
                <w:szCs w:val="28"/>
              </w:rPr>
            </w:pPr>
            <w:r w:rsidRPr="00A451FD">
              <w:rPr>
                <w:b/>
                <w:sz w:val="28"/>
                <w:szCs w:val="28"/>
              </w:rPr>
              <w:t>..</w:t>
            </w:r>
          </w:p>
        </w:tc>
      </w:tr>
    </w:tbl>
    <w:p w:rsidR="001702AB" w:rsidRDefault="001702AB" w:rsidP="001702AB">
      <w:pPr>
        <w:pStyle w:val="3"/>
        <w:keepLines w:val="0"/>
        <w:pageBreakBefore/>
        <w:tabs>
          <w:tab w:val="num" w:pos="0"/>
        </w:tabs>
        <w:suppressAutoHyphens/>
        <w:spacing w:before="0"/>
        <w:jc w:val="right"/>
        <w:rPr>
          <w:rFonts w:ascii="Times New Roman" w:hAnsi="Times New Roman" w:cs="Times New Roman"/>
          <w:b w:val="0"/>
          <w:color w:val="auto"/>
          <w:sz w:val="28"/>
          <w:szCs w:val="28"/>
        </w:rPr>
      </w:pPr>
      <w:bookmarkStart w:id="2" w:name="_Hlk250734025"/>
      <w:r>
        <w:rPr>
          <w:rFonts w:ascii="Times New Roman" w:hAnsi="Times New Roman" w:cs="Times New Roman"/>
          <w:color w:val="auto"/>
          <w:sz w:val="28"/>
          <w:szCs w:val="28"/>
        </w:rPr>
        <w:lastRenderedPageBreak/>
        <w:t xml:space="preserve">Приложение </w:t>
      </w:r>
      <w:bookmarkEnd w:id="2"/>
      <w:r>
        <w:rPr>
          <w:rFonts w:ascii="Times New Roman" w:hAnsi="Times New Roman" w:cs="Times New Roman"/>
          <w:color w:val="auto"/>
          <w:sz w:val="28"/>
          <w:szCs w:val="28"/>
        </w:rPr>
        <w:t>1</w:t>
      </w:r>
    </w:p>
    <w:p w:rsidR="001702AB" w:rsidRPr="001702AB" w:rsidRDefault="001702AB" w:rsidP="001702AB">
      <w:pPr>
        <w:spacing w:after="0" w:line="240" w:lineRule="auto"/>
        <w:contextualSpacing/>
        <w:rPr>
          <w:rFonts w:ascii="Times New Roman" w:hAnsi="Times New Roman" w:cs="Times New Roman"/>
          <w:sz w:val="24"/>
          <w:szCs w:val="24"/>
        </w:rPr>
      </w:pPr>
    </w:p>
    <w:tbl>
      <w:tblPr>
        <w:tblW w:w="9960" w:type="dxa"/>
        <w:tblInd w:w="15" w:type="dxa"/>
        <w:tblLayout w:type="fixed"/>
        <w:tblLook w:val="04A0"/>
      </w:tblPr>
      <w:tblGrid>
        <w:gridCol w:w="9960"/>
      </w:tblGrid>
      <w:tr w:rsidR="001702AB" w:rsidRPr="001702AB" w:rsidTr="00D858F6">
        <w:trPr>
          <w:trHeight w:val="240"/>
        </w:trPr>
        <w:tc>
          <w:tcPr>
            <w:tcW w:w="9956" w:type="dxa"/>
            <w:shd w:val="clear" w:color="auto" w:fill="FFFFFF"/>
            <w:tcMar>
              <w:top w:w="0" w:type="dxa"/>
              <w:left w:w="15" w:type="dxa"/>
              <w:bottom w:w="0" w:type="dxa"/>
              <w:right w:w="15" w:type="dxa"/>
            </w:tcMar>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Частное учреждение образовательная организация высшего образования</w:t>
            </w:r>
            <w:r w:rsidRPr="001702AB">
              <w:rPr>
                <w:rFonts w:ascii="Times New Roman" w:hAnsi="Times New Roman" w:cs="Times New Roman"/>
                <w:sz w:val="24"/>
                <w:szCs w:val="24"/>
              </w:rPr>
              <w:br/>
              <w:t>«Омская гуманитарная академия»</w:t>
            </w:r>
          </w:p>
        </w:tc>
      </w:tr>
    </w:tbl>
    <w:p w:rsidR="001702AB" w:rsidRPr="001702AB" w:rsidRDefault="001702AB" w:rsidP="001702AB">
      <w:pPr>
        <w:spacing w:after="0" w:line="240" w:lineRule="auto"/>
        <w:contextualSpacing/>
        <w:jc w:val="center"/>
        <w:rPr>
          <w:rFonts w:ascii="Times New Roman" w:hAnsi="Times New Roman" w:cs="Times New Roman"/>
          <w:sz w:val="24"/>
          <w:szCs w:val="24"/>
        </w:rPr>
      </w:pPr>
    </w:p>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 xml:space="preserve">Кафедра Политологии, социально-гуманитарных дисциплин и </w:t>
      </w:r>
    </w:p>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иностранных языков</w:t>
      </w:r>
    </w:p>
    <w:p w:rsidR="001702AB" w:rsidRPr="001702AB" w:rsidRDefault="001702AB" w:rsidP="001702AB">
      <w:pPr>
        <w:pStyle w:val="22"/>
        <w:tabs>
          <w:tab w:val="left" w:pos="284"/>
        </w:tabs>
        <w:spacing w:after="0" w:line="240" w:lineRule="auto"/>
        <w:ind w:left="0"/>
        <w:contextualSpacing/>
        <w:jc w:val="center"/>
        <w:rPr>
          <w:rFonts w:ascii="Times New Roman" w:hAnsi="Times New Roman" w:cs="Times New Roman"/>
          <w:sz w:val="24"/>
          <w:szCs w:val="24"/>
        </w:rPr>
      </w:pPr>
    </w:p>
    <w:p w:rsidR="001702AB" w:rsidRPr="001702AB" w:rsidRDefault="001702AB" w:rsidP="001702AB">
      <w:pPr>
        <w:pStyle w:val="22"/>
        <w:tabs>
          <w:tab w:val="left" w:pos="284"/>
        </w:tabs>
        <w:spacing w:after="0" w:line="240" w:lineRule="auto"/>
        <w:ind w:left="0"/>
        <w:contextualSpacing/>
        <w:jc w:val="center"/>
        <w:rPr>
          <w:rFonts w:ascii="Times New Roman" w:hAnsi="Times New Roman" w:cs="Times New Roman"/>
          <w:sz w:val="24"/>
          <w:szCs w:val="24"/>
        </w:rPr>
      </w:pPr>
    </w:p>
    <w:p w:rsidR="001702AB" w:rsidRPr="001702AB" w:rsidRDefault="001702AB" w:rsidP="001702AB">
      <w:pPr>
        <w:spacing w:after="0" w:line="240" w:lineRule="auto"/>
        <w:contextualSpacing/>
        <w:jc w:val="center"/>
        <w:outlineLvl w:val="1"/>
        <w:rPr>
          <w:rFonts w:ascii="Times New Roman" w:hAnsi="Times New Roman" w:cs="Times New Roman"/>
          <w:spacing w:val="20"/>
          <w:sz w:val="24"/>
          <w:szCs w:val="24"/>
        </w:rPr>
      </w:pPr>
      <w:r w:rsidRPr="001702AB">
        <w:rPr>
          <w:rFonts w:ascii="Times New Roman" w:hAnsi="Times New Roman" w:cs="Times New Roman"/>
          <w:spacing w:val="20"/>
          <w:sz w:val="24"/>
          <w:szCs w:val="24"/>
        </w:rPr>
        <w:t xml:space="preserve">ОТЧЕТ </w:t>
      </w:r>
    </w:p>
    <w:p w:rsidR="001702AB" w:rsidRPr="001702AB" w:rsidRDefault="001702AB" w:rsidP="001702AB">
      <w:pPr>
        <w:spacing w:after="0" w:line="240" w:lineRule="auto"/>
        <w:contextualSpacing/>
        <w:jc w:val="center"/>
        <w:outlineLvl w:val="1"/>
        <w:rPr>
          <w:rFonts w:ascii="Times New Roman" w:hAnsi="Times New Roman" w:cs="Times New Roman"/>
          <w:b/>
          <w:sz w:val="24"/>
          <w:szCs w:val="24"/>
        </w:rPr>
      </w:pPr>
      <w:r w:rsidRPr="001702AB">
        <w:rPr>
          <w:rFonts w:ascii="Times New Roman" w:hAnsi="Times New Roman" w:cs="Times New Roman"/>
          <w:b/>
          <w:sz w:val="24"/>
          <w:szCs w:val="24"/>
        </w:rPr>
        <w:t xml:space="preserve"> О ПРАКТИЧЕСКОЙ ПОДГОТОВКЕ</w:t>
      </w:r>
    </w:p>
    <w:p w:rsidR="001702AB" w:rsidRPr="001702AB" w:rsidRDefault="001702AB" w:rsidP="001702AB">
      <w:pPr>
        <w:spacing w:after="0" w:line="240" w:lineRule="auto"/>
        <w:contextualSpacing/>
        <w:jc w:val="center"/>
        <w:rPr>
          <w:rFonts w:ascii="Times New Roman" w:hAnsi="Times New Roman" w:cs="Times New Roman"/>
          <w:spacing w:val="20"/>
          <w:sz w:val="24"/>
          <w:szCs w:val="24"/>
        </w:rPr>
      </w:pPr>
    </w:p>
    <w:p w:rsidR="001702AB" w:rsidRPr="001702AB" w:rsidRDefault="001702AB" w:rsidP="001702AB">
      <w:pPr>
        <w:spacing w:after="0" w:line="240" w:lineRule="auto"/>
        <w:contextualSpacing/>
        <w:jc w:val="center"/>
        <w:rPr>
          <w:rFonts w:ascii="Times New Roman" w:hAnsi="Times New Roman" w:cs="Times New Roman"/>
          <w:sz w:val="24"/>
          <w:szCs w:val="24"/>
        </w:rPr>
      </w:pPr>
    </w:p>
    <w:p w:rsidR="001702AB" w:rsidRPr="001702AB" w:rsidRDefault="001702AB" w:rsidP="001702AB">
      <w:pPr>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Вид практики: учебная практика</w:t>
      </w:r>
    </w:p>
    <w:p w:rsidR="001702AB" w:rsidRPr="001702AB" w:rsidRDefault="001702AB" w:rsidP="001702AB">
      <w:pPr>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Тип практики:  ознакомительная практика</w:t>
      </w:r>
    </w:p>
    <w:p w:rsidR="001702AB" w:rsidRPr="001702AB" w:rsidRDefault="001702AB" w:rsidP="001702AB">
      <w:pPr>
        <w:pStyle w:val="ConsPlusNormal"/>
        <w:contextualSpacing/>
        <w:jc w:val="both"/>
        <w:rPr>
          <w:rFonts w:ascii="Times New Roman" w:hAnsi="Times New Roman" w:cs="Times New Roman"/>
          <w:sz w:val="24"/>
          <w:szCs w:val="24"/>
        </w:rPr>
      </w:pPr>
      <w:r w:rsidRPr="001702AB">
        <w:rPr>
          <w:rFonts w:ascii="Times New Roman" w:hAnsi="Times New Roman" w:cs="Times New Roman"/>
          <w:sz w:val="24"/>
          <w:szCs w:val="24"/>
        </w:rPr>
        <w:t xml:space="preserve"> Способы проведения учебной практики: стационарная/выездная</w:t>
      </w:r>
    </w:p>
    <w:p w:rsidR="001702AB" w:rsidRPr="001702AB" w:rsidRDefault="001702AB" w:rsidP="001702AB">
      <w:pPr>
        <w:spacing w:after="0" w:line="240" w:lineRule="auto"/>
        <w:contextualSpacing/>
        <w:jc w:val="both"/>
        <w:rPr>
          <w:rFonts w:ascii="Times New Roman" w:hAnsi="Times New Roman" w:cs="Times New Roman"/>
          <w:sz w:val="24"/>
          <w:szCs w:val="24"/>
        </w:rPr>
      </w:pPr>
    </w:p>
    <w:p w:rsidR="001702AB" w:rsidRDefault="001702AB" w:rsidP="001702AB">
      <w:pPr>
        <w:spacing w:after="0" w:line="240" w:lineRule="auto"/>
        <w:contextualSpacing/>
        <w:jc w:val="both"/>
        <w:rPr>
          <w:rFonts w:ascii="Times New Roman" w:hAnsi="Times New Roman" w:cs="Times New Roman"/>
          <w:sz w:val="24"/>
          <w:szCs w:val="24"/>
        </w:rPr>
      </w:pPr>
    </w:p>
    <w:p w:rsidR="001702AB" w:rsidRDefault="001702AB" w:rsidP="001702AB">
      <w:pPr>
        <w:spacing w:after="0" w:line="240" w:lineRule="auto"/>
        <w:contextualSpacing/>
        <w:jc w:val="both"/>
        <w:rPr>
          <w:rFonts w:ascii="Times New Roman" w:hAnsi="Times New Roman" w:cs="Times New Roman"/>
          <w:sz w:val="24"/>
          <w:szCs w:val="24"/>
        </w:rPr>
      </w:pPr>
    </w:p>
    <w:p w:rsidR="001702AB" w:rsidRPr="001702AB" w:rsidRDefault="001702AB" w:rsidP="001702AB">
      <w:pPr>
        <w:spacing w:after="0" w:line="240" w:lineRule="auto"/>
        <w:contextualSpacing/>
        <w:jc w:val="both"/>
        <w:rPr>
          <w:rFonts w:ascii="Times New Roman" w:hAnsi="Times New Roman" w:cs="Times New Roman"/>
          <w:sz w:val="24"/>
          <w:szCs w:val="24"/>
        </w:rPr>
      </w:pPr>
    </w:p>
    <w:p w:rsidR="001702AB" w:rsidRPr="001702AB" w:rsidRDefault="001702AB" w:rsidP="001702AB">
      <w:pPr>
        <w:spacing w:after="0" w:line="240" w:lineRule="auto"/>
        <w:contextualSpacing/>
        <w:jc w:val="right"/>
        <w:rPr>
          <w:rFonts w:ascii="Times New Roman" w:hAnsi="Times New Roman" w:cs="Times New Roman"/>
          <w:sz w:val="24"/>
          <w:szCs w:val="24"/>
        </w:rPr>
      </w:pPr>
      <w:r w:rsidRPr="001702AB">
        <w:rPr>
          <w:rFonts w:ascii="Times New Roman" w:hAnsi="Times New Roman" w:cs="Times New Roman"/>
          <w:sz w:val="24"/>
          <w:szCs w:val="24"/>
        </w:rPr>
        <w:t>Выполнил(а):  ________________________</w:t>
      </w:r>
    </w:p>
    <w:p w:rsidR="001702AB" w:rsidRPr="001702AB" w:rsidRDefault="001702AB" w:rsidP="001702AB">
      <w:pPr>
        <w:spacing w:after="0" w:line="240" w:lineRule="auto"/>
        <w:contextualSpacing/>
        <w:jc w:val="right"/>
        <w:rPr>
          <w:rFonts w:ascii="Times New Roman" w:hAnsi="Times New Roman" w:cs="Times New Roman"/>
          <w:sz w:val="24"/>
          <w:szCs w:val="24"/>
        </w:rPr>
      </w:pPr>
      <w:r w:rsidRPr="001702AB">
        <w:rPr>
          <w:rFonts w:ascii="Times New Roman" w:hAnsi="Times New Roman" w:cs="Times New Roman"/>
          <w:sz w:val="24"/>
          <w:szCs w:val="24"/>
        </w:rPr>
        <w:t>Фамилия И.О.</w:t>
      </w:r>
    </w:p>
    <w:p w:rsidR="001702AB" w:rsidRPr="001702AB" w:rsidRDefault="001702AB" w:rsidP="001702AB">
      <w:pPr>
        <w:spacing w:after="0" w:line="240" w:lineRule="auto"/>
        <w:contextualSpacing/>
        <w:jc w:val="right"/>
        <w:rPr>
          <w:rFonts w:ascii="Times New Roman" w:hAnsi="Times New Roman" w:cs="Times New Roman"/>
          <w:i/>
          <w:sz w:val="24"/>
          <w:szCs w:val="24"/>
        </w:rPr>
      </w:pPr>
      <w:r w:rsidRPr="001702AB">
        <w:rPr>
          <w:rFonts w:ascii="Times New Roman" w:hAnsi="Times New Roman" w:cs="Times New Roman"/>
          <w:sz w:val="24"/>
          <w:szCs w:val="24"/>
        </w:rPr>
        <w:t xml:space="preserve">Направление подготовки: </w:t>
      </w:r>
      <w:r w:rsidRPr="001702AB">
        <w:rPr>
          <w:rFonts w:ascii="Times New Roman" w:hAnsi="Times New Roman" w:cs="Times New Roman"/>
          <w:i/>
          <w:sz w:val="24"/>
          <w:szCs w:val="24"/>
        </w:rPr>
        <w:t>Политология</w:t>
      </w:r>
    </w:p>
    <w:p w:rsidR="001702AB" w:rsidRPr="001702AB" w:rsidRDefault="001702AB" w:rsidP="001702AB">
      <w:pPr>
        <w:spacing w:after="0" w:line="240" w:lineRule="auto"/>
        <w:contextualSpacing/>
        <w:jc w:val="right"/>
        <w:rPr>
          <w:rFonts w:ascii="Times New Roman" w:hAnsi="Times New Roman" w:cs="Times New Roman"/>
          <w:sz w:val="24"/>
          <w:szCs w:val="24"/>
        </w:rPr>
      </w:pPr>
      <w:r w:rsidRPr="001702AB">
        <w:rPr>
          <w:rFonts w:ascii="Times New Roman" w:hAnsi="Times New Roman" w:cs="Times New Roman"/>
          <w:sz w:val="24"/>
          <w:szCs w:val="24"/>
        </w:rPr>
        <w:t xml:space="preserve">Направленность (профиль) программы </w:t>
      </w:r>
    </w:p>
    <w:p w:rsidR="001702AB" w:rsidRPr="001702AB" w:rsidRDefault="001702AB" w:rsidP="001702AB">
      <w:pPr>
        <w:spacing w:after="0" w:line="240" w:lineRule="auto"/>
        <w:contextualSpacing/>
        <w:jc w:val="right"/>
        <w:rPr>
          <w:rFonts w:ascii="Times New Roman" w:hAnsi="Times New Roman" w:cs="Times New Roman"/>
          <w:i/>
          <w:sz w:val="24"/>
          <w:szCs w:val="24"/>
        </w:rPr>
      </w:pPr>
      <w:r w:rsidRPr="001702AB">
        <w:rPr>
          <w:rFonts w:ascii="Times New Roman" w:hAnsi="Times New Roman" w:cs="Times New Roman"/>
          <w:i/>
          <w:sz w:val="24"/>
          <w:szCs w:val="24"/>
        </w:rPr>
        <w:t>Политология</w:t>
      </w:r>
    </w:p>
    <w:p w:rsidR="001702AB" w:rsidRPr="001702AB" w:rsidRDefault="001702AB" w:rsidP="001702AB">
      <w:pPr>
        <w:spacing w:after="0" w:line="240" w:lineRule="auto"/>
        <w:contextualSpacing/>
        <w:jc w:val="right"/>
        <w:rPr>
          <w:rFonts w:ascii="Times New Roman" w:hAnsi="Times New Roman" w:cs="Times New Roman"/>
          <w:i/>
          <w:sz w:val="24"/>
          <w:szCs w:val="24"/>
        </w:rPr>
      </w:pPr>
      <w:r w:rsidRPr="001702AB">
        <w:rPr>
          <w:rFonts w:ascii="Times New Roman" w:hAnsi="Times New Roman" w:cs="Times New Roman"/>
          <w:sz w:val="24"/>
          <w:szCs w:val="24"/>
        </w:rPr>
        <w:t xml:space="preserve">Форма обучения: </w:t>
      </w:r>
      <w:r w:rsidRPr="001702AB">
        <w:rPr>
          <w:rFonts w:ascii="Times New Roman" w:hAnsi="Times New Roman" w:cs="Times New Roman"/>
          <w:i/>
          <w:sz w:val="24"/>
          <w:szCs w:val="24"/>
        </w:rPr>
        <w:t>очная</w:t>
      </w:r>
    </w:p>
    <w:p w:rsidR="001702AB" w:rsidRPr="001702AB" w:rsidRDefault="001702AB" w:rsidP="001702AB">
      <w:pPr>
        <w:spacing w:after="0" w:line="240" w:lineRule="auto"/>
        <w:contextualSpacing/>
        <w:jc w:val="right"/>
        <w:rPr>
          <w:rFonts w:ascii="Times New Roman" w:hAnsi="Times New Roman" w:cs="Times New Roman"/>
          <w:sz w:val="24"/>
          <w:szCs w:val="24"/>
        </w:rPr>
      </w:pPr>
      <w:r w:rsidRPr="001702AB">
        <w:rPr>
          <w:rFonts w:ascii="Times New Roman" w:hAnsi="Times New Roman" w:cs="Times New Roman"/>
          <w:sz w:val="24"/>
          <w:szCs w:val="24"/>
        </w:rPr>
        <w:t xml:space="preserve"> Руководитель практики от </w:t>
      </w:r>
      <w:proofErr w:type="spellStart"/>
      <w:r w:rsidRPr="001702AB">
        <w:rPr>
          <w:rFonts w:ascii="Times New Roman" w:hAnsi="Times New Roman" w:cs="Times New Roman"/>
          <w:sz w:val="24"/>
          <w:szCs w:val="24"/>
        </w:rPr>
        <w:t>ОмГА</w:t>
      </w:r>
      <w:proofErr w:type="spellEnd"/>
      <w:r w:rsidRPr="001702AB">
        <w:rPr>
          <w:rFonts w:ascii="Times New Roman" w:hAnsi="Times New Roman" w:cs="Times New Roman"/>
          <w:sz w:val="24"/>
          <w:szCs w:val="24"/>
        </w:rPr>
        <w:t>:</w:t>
      </w:r>
    </w:p>
    <w:p w:rsidR="001702AB" w:rsidRPr="001702AB" w:rsidRDefault="001702AB" w:rsidP="001702AB">
      <w:pPr>
        <w:pStyle w:val="22"/>
        <w:spacing w:after="0" w:line="240" w:lineRule="auto"/>
        <w:ind w:left="0"/>
        <w:contextualSpacing/>
        <w:jc w:val="right"/>
        <w:rPr>
          <w:rFonts w:ascii="Times New Roman" w:hAnsi="Times New Roman" w:cs="Times New Roman"/>
          <w:sz w:val="24"/>
          <w:szCs w:val="24"/>
        </w:rPr>
      </w:pPr>
      <w:r w:rsidRPr="001702AB">
        <w:rPr>
          <w:rFonts w:ascii="Times New Roman" w:hAnsi="Times New Roman" w:cs="Times New Roman"/>
          <w:sz w:val="24"/>
          <w:szCs w:val="24"/>
        </w:rPr>
        <w:t>______________________________</w:t>
      </w:r>
    </w:p>
    <w:p w:rsidR="001702AB" w:rsidRPr="001702AB" w:rsidRDefault="001702AB" w:rsidP="001702AB">
      <w:pPr>
        <w:spacing w:after="0" w:line="240" w:lineRule="auto"/>
        <w:contextualSpacing/>
        <w:jc w:val="right"/>
        <w:rPr>
          <w:rFonts w:ascii="Times New Roman" w:hAnsi="Times New Roman" w:cs="Times New Roman"/>
          <w:sz w:val="24"/>
          <w:szCs w:val="24"/>
          <w:vertAlign w:val="superscript"/>
        </w:rPr>
      </w:pPr>
      <w:proofErr w:type="spellStart"/>
      <w:r w:rsidRPr="001702AB">
        <w:rPr>
          <w:rFonts w:ascii="Times New Roman" w:hAnsi="Times New Roman" w:cs="Times New Roman"/>
          <w:sz w:val="24"/>
          <w:szCs w:val="24"/>
          <w:vertAlign w:val="superscript"/>
        </w:rPr>
        <w:t>Уч</w:t>
      </w:r>
      <w:proofErr w:type="spellEnd"/>
      <w:r w:rsidRPr="001702AB">
        <w:rPr>
          <w:rFonts w:ascii="Times New Roman" w:hAnsi="Times New Roman" w:cs="Times New Roman"/>
          <w:sz w:val="24"/>
          <w:szCs w:val="24"/>
          <w:vertAlign w:val="superscript"/>
        </w:rPr>
        <w:t xml:space="preserve">. степень, </w:t>
      </w:r>
      <w:proofErr w:type="spellStart"/>
      <w:r w:rsidRPr="001702AB">
        <w:rPr>
          <w:rFonts w:ascii="Times New Roman" w:hAnsi="Times New Roman" w:cs="Times New Roman"/>
          <w:sz w:val="24"/>
          <w:szCs w:val="24"/>
          <w:vertAlign w:val="superscript"/>
        </w:rPr>
        <w:t>уч</w:t>
      </w:r>
      <w:proofErr w:type="spellEnd"/>
      <w:r w:rsidRPr="001702AB">
        <w:rPr>
          <w:rFonts w:ascii="Times New Roman" w:hAnsi="Times New Roman" w:cs="Times New Roman"/>
          <w:sz w:val="24"/>
          <w:szCs w:val="24"/>
          <w:vertAlign w:val="superscript"/>
        </w:rPr>
        <w:t>. звание, Фамилия И.О. подпись</w:t>
      </w:r>
    </w:p>
    <w:p w:rsidR="001702AB" w:rsidRPr="001702AB" w:rsidRDefault="001702AB" w:rsidP="001702AB">
      <w:pPr>
        <w:pStyle w:val="22"/>
        <w:spacing w:after="0" w:line="240" w:lineRule="auto"/>
        <w:ind w:left="0"/>
        <w:contextualSpacing/>
        <w:jc w:val="right"/>
        <w:rPr>
          <w:rFonts w:ascii="Times New Roman" w:hAnsi="Times New Roman" w:cs="Times New Roman"/>
          <w:sz w:val="24"/>
          <w:szCs w:val="24"/>
        </w:rPr>
      </w:pPr>
      <w:r w:rsidRPr="001702AB">
        <w:rPr>
          <w:rFonts w:ascii="Times New Roman" w:hAnsi="Times New Roman" w:cs="Times New Roman"/>
          <w:sz w:val="24"/>
          <w:szCs w:val="24"/>
        </w:rPr>
        <w:t>_____________________</w:t>
      </w:r>
    </w:p>
    <w:p w:rsidR="001702AB" w:rsidRPr="001702AB" w:rsidRDefault="001702AB" w:rsidP="001702AB">
      <w:pPr>
        <w:pStyle w:val="22"/>
        <w:spacing w:after="0" w:line="240" w:lineRule="auto"/>
        <w:ind w:left="0"/>
        <w:contextualSpacing/>
        <w:jc w:val="right"/>
        <w:rPr>
          <w:rFonts w:ascii="Times New Roman" w:hAnsi="Times New Roman" w:cs="Times New Roman"/>
          <w:sz w:val="24"/>
          <w:szCs w:val="24"/>
        </w:rPr>
      </w:pPr>
      <w:r w:rsidRPr="001702AB">
        <w:rPr>
          <w:rFonts w:ascii="Times New Roman" w:hAnsi="Times New Roman" w:cs="Times New Roman"/>
          <w:sz w:val="24"/>
          <w:szCs w:val="24"/>
        </w:rPr>
        <w:t>оценка</w:t>
      </w:r>
    </w:p>
    <w:p w:rsidR="001702AB" w:rsidRDefault="001702AB" w:rsidP="001702AB">
      <w:pPr>
        <w:shd w:val="clear" w:color="auto" w:fill="FFFFFF"/>
        <w:spacing w:after="0" w:line="240" w:lineRule="auto"/>
        <w:contextualSpacing/>
        <w:rPr>
          <w:rFonts w:ascii="Times New Roman" w:hAnsi="Times New Roman" w:cs="Times New Roman"/>
          <w:sz w:val="24"/>
          <w:szCs w:val="24"/>
          <w:vertAlign w:val="superscript"/>
        </w:rPr>
      </w:pPr>
    </w:p>
    <w:p w:rsidR="001702AB" w:rsidRDefault="001702AB" w:rsidP="001702AB">
      <w:pPr>
        <w:shd w:val="clear" w:color="auto" w:fill="FFFFFF"/>
        <w:spacing w:after="0" w:line="240" w:lineRule="auto"/>
        <w:contextualSpacing/>
        <w:rPr>
          <w:rFonts w:ascii="Times New Roman" w:hAnsi="Times New Roman" w:cs="Times New Roman"/>
          <w:sz w:val="24"/>
          <w:szCs w:val="24"/>
          <w:vertAlign w:val="superscript"/>
        </w:rPr>
      </w:pPr>
    </w:p>
    <w:p w:rsidR="001702AB" w:rsidRDefault="001702AB" w:rsidP="001702AB">
      <w:pPr>
        <w:shd w:val="clear" w:color="auto" w:fill="FFFFFF"/>
        <w:spacing w:after="0" w:line="240" w:lineRule="auto"/>
        <w:contextualSpacing/>
        <w:rPr>
          <w:rFonts w:ascii="Times New Roman" w:hAnsi="Times New Roman" w:cs="Times New Roman"/>
          <w:sz w:val="24"/>
          <w:szCs w:val="24"/>
          <w:vertAlign w:val="superscript"/>
        </w:rPr>
      </w:pPr>
    </w:p>
    <w:p w:rsidR="001702AB" w:rsidRDefault="001702AB" w:rsidP="001702AB">
      <w:pPr>
        <w:shd w:val="clear" w:color="auto" w:fill="FFFFFF"/>
        <w:spacing w:after="0" w:line="240" w:lineRule="auto"/>
        <w:contextualSpacing/>
        <w:rPr>
          <w:rFonts w:ascii="Times New Roman" w:hAnsi="Times New Roman" w:cs="Times New Roman"/>
          <w:sz w:val="24"/>
          <w:szCs w:val="24"/>
          <w:vertAlign w:val="superscript"/>
        </w:rPr>
      </w:pPr>
    </w:p>
    <w:p w:rsidR="001702AB" w:rsidRDefault="001702AB" w:rsidP="001702AB">
      <w:pPr>
        <w:shd w:val="clear" w:color="auto" w:fill="FFFFFF"/>
        <w:spacing w:after="0" w:line="240" w:lineRule="auto"/>
        <w:contextualSpacing/>
        <w:rPr>
          <w:rFonts w:ascii="Times New Roman" w:hAnsi="Times New Roman" w:cs="Times New Roman"/>
          <w:sz w:val="24"/>
          <w:szCs w:val="24"/>
          <w:vertAlign w:val="superscript"/>
        </w:rPr>
      </w:pPr>
    </w:p>
    <w:p w:rsidR="001702AB" w:rsidRPr="001702AB" w:rsidRDefault="001702AB" w:rsidP="001702AB">
      <w:pPr>
        <w:shd w:val="clear" w:color="auto" w:fill="FFFFFF"/>
        <w:spacing w:after="0" w:line="240" w:lineRule="auto"/>
        <w:contextualSpacing/>
        <w:rPr>
          <w:rFonts w:ascii="Times New Roman" w:hAnsi="Times New Roman" w:cs="Times New Roman"/>
          <w:sz w:val="24"/>
          <w:szCs w:val="24"/>
          <w:vertAlign w:val="superscript"/>
        </w:rPr>
      </w:pPr>
    </w:p>
    <w:p w:rsidR="001702AB" w:rsidRPr="001702AB" w:rsidRDefault="001702AB" w:rsidP="001702AB">
      <w:pPr>
        <w:shd w:val="clear" w:color="auto" w:fill="FFFFFF"/>
        <w:spacing w:after="0" w:line="240" w:lineRule="auto"/>
        <w:contextualSpacing/>
        <w:rPr>
          <w:rFonts w:ascii="Times New Roman" w:hAnsi="Times New Roman" w:cs="Times New Roman"/>
          <w:sz w:val="24"/>
          <w:szCs w:val="24"/>
          <w:shd w:val="clear" w:color="auto" w:fill="FFFFFF"/>
        </w:rPr>
      </w:pPr>
      <w:r w:rsidRPr="001702AB">
        <w:rPr>
          <w:rFonts w:ascii="Times New Roman" w:hAnsi="Times New Roman" w:cs="Times New Roman"/>
          <w:sz w:val="24"/>
          <w:szCs w:val="24"/>
        </w:rPr>
        <w:t xml:space="preserve">Место прохождения практики: </w:t>
      </w:r>
      <w:r w:rsidRPr="001702AB">
        <w:rPr>
          <w:rFonts w:ascii="Times New Roman" w:hAnsi="Times New Roman" w:cs="Times New Roman"/>
          <w:sz w:val="24"/>
          <w:szCs w:val="24"/>
          <w:shd w:val="clear" w:color="auto" w:fill="FFFFFF"/>
        </w:rPr>
        <w:t xml:space="preserve">(название, адрес, контактные телефоны):  </w:t>
      </w:r>
      <w:r w:rsidRPr="001702AB">
        <w:rPr>
          <w:rFonts w:ascii="Times New Roman" w:hAnsi="Times New Roman" w:cs="Times New Roman"/>
          <w:sz w:val="24"/>
          <w:szCs w:val="24"/>
        </w:rPr>
        <w:t>_____________________________________________________________________________</w:t>
      </w:r>
    </w:p>
    <w:p w:rsidR="001702AB" w:rsidRPr="001702AB" w:rsidRDefault="001702AB" w:rsidP="001702AB">
      <w:pPr>
        <w:shd w:val="clear" w:color="auto" w:fill="FFFFFF"/>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_____________________________________________________________________________</w:t>
      </w:r>
    </w:p>
    <w:p w:rsidR="001702AB" w:rsidRPr="001702AB" w:rsidRDefault="001702AB" w:rsidP="001702AB">
      <w:pPr>
        <w:shd w:val="clear" w:color="auto" w:fill="FFFFFF"/>
        <w:spacing w:after="0" w:line="240" w:lineRule="auto"/>
        <w:contextualSpacing/>
        <w:rPr>
          <w:rFonts w:ascii="Times New Roman" w:hAnsi="Times New Roman" w:cs="Times New Roman"/>
          <w:sz w:val="24"/>
          <w:szCs w:val="24"/>
        </w:rPr>
      </w:pPr>
    </w:p>
    <w:p w:rsidR="001702AB" w:rsidRPr="001702AB" w:rsidRDefault="001702AB" w:rsidP="001702AB">
      <w:pPr>
        <w:shd w:val="clear" w:color="auto" w:fill="FFFFFF"/>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 xml:space="preserve">Руководитель принимающей организации:  </w:t>
      </w:r>
    </w:p>
    <w:p w:rsidR="001702AB" w:rsidRPr="001702AB" w:rsidRDefault="001702AB" w:rsidP="001702AB">
      <w:pPr>
        <w:shd w:val="clear" w:color="auto" w:fill="FFFFFF"/>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 xml:space="preserve">__________________________________________________ </w:t>
      </w:r>
    </w:p>
    <w:p w:rsidR="001702AB" w:rsidRPr="001702AB" w:rsidRDefault="001702AB" w:rsidP="001702AB">
      <w:pPr>
        <w:shd w:val="clear" w:color="auto" w:fill="FFFFFF"/>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shd w:val="clear" w:color="auto" w:fill="FFFFFF"/>
        </w:rPr>
        <w:t>подпись                     (должность, Ф.И.О., контактный телефон)</w:t>
      </w:r>
      <w:r w:rsidRPr="001702AB">
        <w:rPr>
          <w:rFonts w:ascii="Times New Roman" w:hAnsi="Times New Roman" w:cs="Times New Roman"/>
          <w:sz w:val="24"/>
          <w:szCs w:val="24"/>
        </w:rPr>
        <w:br/>
      </w:r>
    </w:p>
    <w:p w:rsidR="001702AB" w:rsidRPr="001702AB" w:rsidRDefault="001702AB" w:rsidP="001702AB">
      <w:pPr>
        <w:shd w:val="clear" w:color="auto" w:fill="FFFFFF"/>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М.П.</w:t>
      </w:r>
    </w:p>
    <w:p w:rsidR="001702AB" w:rsidRPr="001702AB" w:rsidRDefault="001702AB" w:rsidP="001702AB">
      <w:pPr>
        <w:spacing w:after="0" w:line="240" w:lineRule="auto"/>
        <w:contextualSpacing/>
        <w:jc w:val="center"/>
        <w:rPr>
          <w:rFonts w:ascii="Times New Roman" w:hAnsi="Times New Roman" w:cs="Times New Roman"/>
          <w:sz w:val="24"/>
          <w:szCs w:val="24"/>
        </w:rPr>
      </w:pPr>
    </w:p>
    <w:p w:rsidR="001702AB" w:rsidRPr="001702AB" w:rsidRDefault="001702AB" w:rsidP="001702AB">
      <w:pPr>
        <w:spacing w:after="0" w:line="240" w:lineRule="auto"/>
        <w:contextualSpacing/>
        <w:jc w:val="center"/>
        <w:rPr>
          <w:rFonts w:ascii="Times New Roman" w:hAnsi="Times New Roman" w:cs="Times New Roman"/>
          <w:sz w:val="24"/>
          <w:szCs w:val="24"/>
        </w:rPr>
      </w:pPr>
    </w:p>
    <w:p w:rsidR="001702AB" w:rsidRPr="001702AB" w:rsidRDefault="001702AB" w:rsidP="001702AB">
      <w:pPr>
        <w:spacing w:after="0" w:line="240" w:lineRule="auto"/>
        <w:contextualSpacing/>
        <w:jc w:val="center"/>
        <w:rPr>
          <w:rFonts w:ascii="Times New Roman" w:hAnsi="Times New Roman" w:cs="Times New Roman"/>
          <w:sz w:val="24"/>
          <w:szCs w:val="24"/>
        </w:rPr>
      </w:pPr>
    </w:p>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Омск, 20__</w:t>
      </w:r>
    </w:p>
    <w:p w:rsidR="001702AB" w:rsidRDefault="001702AB" w:rsidP="001702AB">
      <w:pPr>
        <w:spacing w:after="0" w:line="240" w:lineRule="auto"/>
        <w:contextualSpacing/>
        <w:jc w:val="right"/>
        <w:rPr>
          <w:rFonts w:ascii="Times New Roman" w:hAnsi="Times New Roman" w:cs="Times New Roman"/>
          <w:b/>
          <w:sz w:val="24"/>
          <w:szCs w:val="24"/>
        </w:rPr>
      </w:pPr>
    </w:p>
    <w:p w:rsidR="001702AB" w:rsidRDefault="001702AB" w:rsidP="001702AB">
      <w:pPr>
        <w:spacing w:after="0" w:line="240" w:lineRule="auto"/>
        <w:contextualSpacing/>
        <w:jc w:val="right"/>
        <w:rPr>
          <w:rFonts w:ascii="Times New Roman" w:hAnsi="Times New Roman" w:cs="Times New Roman"/>
          <w:b/>
          <w:sz w:val="24"/>
          <w:szCs w:val="24"/>
        </w:rPr>
      </w:pPr>
    </w:p>
    <w:p w:rsidR="001702AB" w:rsidRDefault="001702AB" w:rsidP="001702AB">
      <w:pPr>
        <w:spacing w:after="0" w:line="240" w:lineRule="auto"/>
        <w:contextualSpacing/>
        <w:jc w:val="right"/>
        <w:rPr>
          <w:rFonts w:ascii="Times New Roman" w:hAnsi="Times New Roman" w:cs="Times New Roman"/>
          <w:b/>
          <w:sz w:val="24"/>
          <w:szCs w:val="24"/>
        </w:rPr>
      </w:pPr>
    </w:p>
    <w:p w:rsidR="001702AB" w:rsidRDefault="001702AB" w:rsidP="001702AB">
      <w:pPr>
        <w:spacing w:after="0" w:line="240" w:lineRule="auto"/>
        <w:contextualSpacing/>
        <w:jc w:val="right"/>
        <w:rPr>
          <w:rFonts w:ascii="Times New Roman" w:hAnsi="Times New Roman" w:cs="Times New Roman"/>
          <w:b/>
          <w:sz w:val="24"/>
          <w:szCs w:val="24"/>
        </w:rPr>
      </w:pPr>
    </w:p>
    <w:p w:rsidR="008D45FD" w:rsidRDefault="008D45FD" w:rsidP="001702AB">
      <w:pPr>
        <w:spacing w:after="0" w:line="240" w:lineRule="auto"/>
        <w:contextualSpacing/>
        <w:jc w:val="right"/>
        <w:rPr>
          <w:rFonts w:ascii="Times New Roman" w:hAnsi="Times New Roman" w:cs="Times New Roman"/>
          <w:b/>
          <w:sz w:val="24"/>
          <w:szCs w:val="24"/>
        </w:rPr>
      </w:pPr>
    </w:p>
    <w:p w:rsidR="001702AB" w:rsidRPr="001702AB" w:rsidRDefault="001702AB" w:rsidP="001702AB">
      <w:pPr>
        <w:spacing w:after="0" w:line="240" w:lineRule="auto"/>
        <w:contextualSpacing/>
        <w:jc w:val="right"/>
        <w:rPr>
          <w:rFonts w:ascii="Times New Roman" w:hAnsi="Times New Roman" w:cs="Times New Roman"/>
          <w:b/>
          <w:sz w:val="24"/>
          <w:szCs w:val="24"/>
        </w:rPr>
      </w:pPr>
      <w:r w:rsidRPr="001702AB">
        <w:rPr>
          <w:rFonts w:ascii="Times New Roman" w:hAnsi="Times New Roman" w:cs="Times New Roman"/>
          <w:b/>
          <w:sz w:val="24"/>
          <w:szCs w:val="24"/>
        </w:rPr>
        <w:lastRenderedPageBreak/>
        <w:t>Приложение 2.</w:t>
      </w:r>
    </w:p>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Частное учреждение образовательная организация высшего образования</w:t>
      </w:r>
      <w:r w:rsidRPr="001702AB">
        <w:rPr>
          <w:rFonts w:ascii="Times New Roman" w:hAnsi="Times New Roman" w:cs="Times New Roman"/>
          <w:sz w:val="24"/>
          <w:szCs w:val="24"/>
        </w:rPr>
        <w:br/>
        <w:t>«Омская гуманитарная академия»</w:t>
      </w:r>
    </w:p>
    <w:p w:rsidR="001702AB" w:rsidRPr="001702AB" w:rsidRDefault="001702AB" w:rsidP="001702AB">
      <w:pPr>
        <w:spacing w:after="0" w:line="240" w:lineRule="auto"/>
        <w:contextualSpacing/>
        <w:jc w:val="center"/>
        <w:rPr>
          <w:rFonts w:ascii="Times New Roman" w:hAnsi="Times New Roman" w:cs="Times New Roman"/>
          <w:sz w:val="24"/>
          <w:szCs w:val="24"/>
        </w:rPr>
      </w:pPr>
    </w:p>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 xml:space="preserve">Кафедра Политологии, социально-гуманитарных дисциплин и </w:t>
      </w:r>
    </w:p>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иностранных языков</w:t>
      </w:r>
    </w:p>
    <w:p w:rsidR="001702AB" w:rsidRPr="001702AB" w:rsidRDefault="002E12F2" w:rsidP="001702A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Поле 11" o:spid="_x0000_s1037" type="#_x0000_t202" style="position:absolute;left:0;text-align:left;margin-left:196.85pt;margin-top:6.85pt;width:285.95pt;height:6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1702AB" w:rsidRPr="001702AB" w:rsidRDefault="001702AB" w:rsidP="001702AB">
                  <w:pPr>
                    <w:contextualSpacing/>
                    <w:jc w:val="center"/>
                    <w:rPr>
                      <w:rFonts w:ascii="Times New Roman" w:hAnsi="Times New Roman" w:cs="Times New Roman"/>
                      <w:sz w:val="28"/>
                      <w:szCs w:val="28"/>
                    </w:rPr>
                  </w:pPr>
                  <w:r w:rsidRPr="001702AB">
                    <w:rPr>
                      <w:rFonts w:ascii="Times New Roman" w:hAnsi="Times New Roman" w:cs="Times New Roman"/>
                      <w:sz w:val="28"/>
                      <w:szCs w:val="28"/>
                    </w:rPr>
                    <w:t>УТВЕРЖДАЮ</w:t>
                  </w:r>
                </w:p>
                <w:p w:rsidR="001702AB" w:rsidRPr="001702AB" w:rsidRDefault="001702AB" w:rsidP="001702AB">
                  <w:pPr>
                    <w:contextualSpacing/>
                    <w:jc w:val="center"/>
                    <w:rPr>
                      <w:rFonts w:ascii="Times New Roman" w:hAnsi="Times New Roman" w:cs="Times New Roman"/>
                      <w:sz w:val="28"/>
                      <w:szCs w:val="28"/>
                    </w:rPr>
                  </w:pPr>
                  <w:r w:rsidRPr="001702AB">
                    <w:rPr>
                      <w:rFonts w:ascii="Times New Roman" w:hAnsi="Times New Roman" w:cs="Times New Roman"/>
                      <w:sz w:val="28"/>
                      <w:szCs w:val="28"/>
                    </w:rPr>
                    <w:t xml:space="preserve">зав. кафедрой </w:t>
                  </w:r>
                  <w:proofErr w:type="spellStart"/>
                  <w:r w:rsidRPr="001702AB">
                    <w:rPr>
                      <w:rFonts w:ascii="Times New Roman" w:hAnsi="Times New Roman" w:cs="Times New Roman"/>
                      <w:sz w:val="28"/>
                      <w:szCs w:val="28"/>
                    </w:rPr>
                    <w:t>ПСГДиИЯ</w:t>
                  </w:r>
                  <w:proofErr w:type="spellEnd"/>
                </w:p>
                <w:p w:rsidR="001702AB" w:rsidRPr="001702AB" w:rsidRDefault="001702AB" w:rsidP="001702AB">
                  <w:pPr>
                    <w:contextualSpacing/>
                    <w:jc w:val="both"/>
                    <w:rPr>
                      <w:rFonts w:ascii="Times New Roman" w:hAnsi="Times New Roman" w:cs="Times New Roman"/>
                      <w:sz w:val="28"/>
                      <w:szCs w:val="28"/>
                    </w:rPr>
                  </w:pPr>
                  <w:proofErr w:type="spellStart"/>
                  <w:r w:rsidRPr="001702AB">
                    <w:rPr>
                      <w:rFonts w:ascii="Times New Roman" w:hAnsi="Times New Roman" w:cs="Times New Roman"/>
                      <w:sz w:val="28"/>
                      <w:szCs w:val="28"/>
                    </w:rPr>
                    <w:t>_д.и.н.,профессор__________</w:t>
                  </w:r>
                  <w:proofErr w:type="spellEnd"/>
                  <w:r w:rsidRPr="001702AB">
                    <w:rPr>
                      <w:rFonts w:ascii="Times New Roman" w:hAnsi="Times New Roman" w:cs="Times New Roman"/>
                      <w:sz w:val="28"/>
                      <w:szCs w:val="28"/>
                    </w:rPr>
                    <w:t>/</w:t>
                  </w:r>
                  <w:proofErr w:type="spellStart"/>
                  <w:r w:rsidRPr="001702AB">
                    <w:rPr>
                      <w:rFonts w:ascii="Times New Roman" w:hAnsi="Times New Roman" w:cs="Times New Roman"/>
                      <w:sz w:val="28"/>
                      <w:szCs w:val="28"/>
                    </w:rPr>
                    <w:t>_Греков</w:t>
                  </w:r>
                  <w:proofErr w:type="spellEnd"/>
                  <w:r w:rsidRPr="001702AB">
                    <w:rPr>
                      <w:rFonts w:ascii="Times New Roman" w:hAnsi="Times New Roman" w:cs="Times New Roman"/>
                      <w:sz w:val="28"/>
                      <w:szCs w:val="28"/>
                    </w:rPr>
                    <w:t xml:space="preserve"> Н.В./</w:t>
                  </w:r>
                </w:p>
                <w:p w:rsidR="001702AB" w:rsidRPr="0089577B" w:rsidRDefault="001702AB" w:rsidP="001702AB">
                  <w:pPr>
                    <w:rPr>
                      <w:szCs w:val="24"/>
                    </w:rPr>
                  </w:pPr>
                </w:p>
              </w:txbxContent>
            </v:textbox>
          </v:shape>
        </w:pict>
      </w:r>
    </w:p>
    <w:p w:rsidR="001702AB" w:rsidRPr="001702AB" w:rsidRDefault="001702AB" w:rsidP="001702AB">
      <w:pPr>
        <w:shd w:val="clear" w:color="auto" w:fill="FFFFFF"/>
        <w:spacing w:after="0" w:line="240" w:lineRule="auto"/>
        <w:contextualSpacing/>
        <w:jc w:val="both"/>
        <w:rPr>
          <w:rFonts w:ascii="Times New Roman" w:hAnsi="Times New Roman" w:cs="Times New Roman"/>
          <w:spacing w:val="-11"/>
          <w:sz w:val="24"/>
          <w:szCs w:val="24"/>
        </w:rPr>
      </w:pPr>
    </w:p>
    <w:p w:rsidR="001702AB" w:rsidRPr="001702AB" w:rsidRDefault="001702AB" w:rsidP="001702AB">
      <w:pPr>
        <w:spacing w:after="0" w:line="240" w:lineRule="auto"/>
        <w:contextualSpacing/>
        <w:jc w:val="both"/>
        <w:rPr>
          <w:rFonts w:ascii="Times New Roman" w:hAnsi="Times New Roman" w:cs="Times New Roman"/>
          <w:sz w:val="24"/>
          <w:szCs w:val="24"/>
        </w:rPr>
      </w:pPr>
    </w:p>
    <w:p w:rsidR="001702AB" w:rsidRPr="001702AB" w:rsidRDefault="001702AB" w:rsidP="001702AB">
      <w:pPr>
        <w:spacing w:after="0" w:line="240" w:lineRule="auto"/>
        <w:contextualSpacing/>
        <w:jc w:val="both"/>
        <w:rPr>
          <w:rFonts w:ascii="Times New Roman" w:hAnsi="Times New Roman" w:cs="Times New Roman"/>
          <w:sz w:val="24"/>
          <w:szCs w:val="24"/>
        </w:rPr>
      </w:pPr>
    </w:p>
    <w:p w:rsidR="001702AB" w:rsidRPr="001702AB" w:rsidRDefault="001702AB" w:rsidP="001702AB">
      <w:pPr>
        <w:spacing w:after="0" w:line="240" w:lineRule="auto"/>
        <w:contextualSpacing/>
        <w:jc w:val="both"/>
        <w:rPr>
          <w:rFonts w:ascii="Times New Roman" w:hAnsi="Times New Roman" w:cs="Times New Roman"/>
          <w:sz w:val="24"/>
          <w:szCs w:val="24"/>
        </w:rPr>
      </w:pPr>
    </w:p>
    <w:p w:rsidR="001702AB" w:rsidRPr="001702AB" w:rsidRDefault="001702AB" w:rsidP="001702AB">
      <w:pPr>
        <w:spacing w:after="0" w:line="240" w:lineRule="auto"/>
        <w:contextualSpacing/>
        <w:jc w:val="both"/>
        <w:rPr>
          <w:rFonts w:ascii="Times New Roman" w:hAnsi="Times New Roman" w:cs="Times New Roman"/>
          <w:sz w:val="24"/>
          <w:szCs w:val="24"/>
        </w:rPr>
      </w:pPr>
    </w:p>
    <w:p w:rsidR="001702AB" w:rsidRPr="001702AB" w:rsidRDefault="001702AB" w:rsidP="001702AB">
      <w:pPr>
        <w:spacing w:after="0" w:line="240" w:lineRule="auto"/>
        <w:contextualSpacing/>
        <w:jc w:val="both"/>
        <w:rPr>
          <w:rFonts w:ascii="Times New Roman" w:hAnsi="Times New Roman" w:cs="Times New Roman"/>
          <w:sz w:val="24"/>
          <w:szCs w:val="24"/>
        </w:rPr>
      </w:pPr>
    </w:p>
    <w:p w:rsidR="001702AB" w:rsidRPr="001702AB" w:rsidRDefault="001702AB" w:rsidP="001702AB">
      <w:pPr>
        <w:spacing w:after="0" w:line="240" w:lineRule="auto"/>
        <w:contextualSpacing/>
        <w:jc w:val="center"/>
        <w:outlineLvl w:val="1"/>
        <w:rPr>
          <w:rFonts w:ascii="Times New Roman" w:hAnsi="Times New Roman" w:cs="Times New Roman"/>
          <w:b/>
          <w:sz w:val="24"/>
          <w:szCs w:val="24"/>
        </w:rPr>
      </w:pPr>
      <w:r w:rsidRPr="001702AB">
        <w:rPr>
          <w:rFonts w:ascii="Times New Roman" w:hAnsi="Times New Roman" w:cs="Times New Roman"/>
          <w:b/>
          <w:sz w:val="24"/>
          <w:szCs w:val="24"/>
        </w:rPr>
        <w:t xml:space="preserve">Задание </w:t>
      </w:r>
      <w:proofErr w:type="spellStart"/>
      <w:r w:rsidRPr="001702AB">
        <w:rPr>
          <w:rFonts w:ascii="Times New Roman" w:hAnsi="Times New Roman" w:cs="Times New Roman"/>
          <w:b/>
          <w:sz w:val="24"/>
          <w:szCs w:val="24"/>
        </w:rPr>
        <w:t>дляпрактической</w:t>
      </w:r>
      <w:proofErr w:type="spellEnd"/>
      <w:r w:rsidRPr="001702AB">
        <w:rPr>
          <w:rFonts w:ascii="Times New Roman" w:hAnsi="Times New Roman" w:cs="Times New Roman"/>
          <w:b/>
          <w:sz w:val="24"/>
          <w:szCs w:val="24"/>
        </w:rPr>
        <w:t xml:space="preserve"> подготовки </w:t>
      </w:r>
    </w:p>
    <w:p w:rsidR="001702AB" w:rsidRPr="001702AB" w:rsidRDefault="001702AB" w:rsidP="001702AB">
      <w:pPr>
        <w:pStyle w:val="af2"/>
        <w:contextualSpacing/>
        <w:jc w:val="center"/>
      </w:pPr>
      <w:r w:rsidRPr="001702AB">
        <w:t>_____________ __________________</w:t>
      </w:r>
    </w:p>
    <w:p w:rsidR="001702AB" w:rsidRPr="001702AB" w:rsidRDefault="001702AB" w:rsidP="001702AB">
      <w:pPr>
        <w:pStyle w:val="af2"/>
        <w:contextualSpacing/>
        <w:jc w:val="center"/>
      </w:pPr>
      <w:r w:rsidRPr="001702AB">
        <w:t>Фамилия, Имя, Отчество обучающегося</w:t>
      </w:r>
    </w:p>
    <w:p w:rsidR="001702AB" w:rsidRPr="001702AB" w:rsidRDefault="001702AB" w:rsidP="001702AB">
      <w:pPr>
        <w:pStyle w:val="af2"/>
        <w:contextualSpacing/>
        <w:jc w:val="center"/>
      </w:pPr>
    </w:p>
    <w:p w:rsidR="001702AB" w:rsidRPr="001702AB" w:rsidRDefault="001702AB" w:rsidP="001702AB">
      <w:pPr>
        <w:suppressAutoHyphens/>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Направление подготовки: Политология</w:t>
      </w:r>
    </w:p>
    <w:p w:rsidR="001702AB" w:rsidRPr="001702AB" w:rsidRDefault="001702AB" w:rsidP="001702AB">
      <w:pPr>
        <w:suppressAutoHyphens/>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Направленность (профиль) программы: Политология</w:t>
      </w:r>
    </w:p>
    <w:p w:rsidR="001702AB" w:rsidRPr="001702AB" w:rsidRDefault="001702AB" w:rsidP="001702AB">
      <w:pPr>
        <w:suppressAutoHyphens/>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Вид практики: учебная практика</w:t>
      </w:r>
    </w:p>
    <w:p w:rsidR="001702AB" w:rsidRPr="001702AB" w:rsidRDefault="001702AB" w:rsidP="001702AB">
      <w:pPr>
        <w:suppressAutoHyphens/>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Тип практики: ознакомительная практика</w:t>
      </w:r>
    </w:p>
    <w:p w:rsidR="001702AB" w:rsidRPr="001702AB" w:rsidRDefault="001702AB" w:rsidP="001702AB">
      <w:pPr>
        <w:suppressAutoHyphens/>
        <w:spacing w:after="0" w:line="240" w:lineRule="auto"/>
        <w:contextualSpacing/>
        <w:jc w:val="both"/>
        <w:rPr>
          <w:rFonts w:ascii="Times New Roman" w:hAnsi="Times New Roman" w:cs="Times New Roman"/>
          <w:sz w:val="24"/>
          <w:szCs w:val="24"/>
        </w:rPr>
      </w:pPr>
    </w:p>
    <w:p w:rsidR="001702AB" w:rsidRPr="001702AB" w:rsidRDefault="001702AB" w:rsidP="001702AB">
      <w:pPr>
        <w:spacing w:after="0" w:line="240" w:lineRule="auto"/>
        <w:contextualSpacing/>
        <w:outlineLvl w:val="1"/>
        <w:rPr>
          <w:rFonts w:ascii="Times New Roman" w:hAnsi="Times New Roman" w:cs="Times New Roman"/>
          <w:b/>
          <w:i/>
          <w:sz w:val="24"/>
          <w:szCs w:val="24"/>
        </w:rPr>
      </w:pPr>
      <w:r w:rsidRPr="001702AB">
        <w:rPr>
          <w:rFonts w:ascii="Times New Roman" w:hAnsi="Times New Roman" w:cs="Times New Roman"/>
          <w:b/>
          <w:i/>
          <w:sz w:val="24"/>
          <w:szCs w:val="24"/>
        </w:rPr>
        <w:t>Задание для практической подготовки при реализации учебной практики:</w:t>
      </w:r>
    </w:p>
    <w:p w:rsidR="001702AB" w:rsidRPr="008D45FD" w:rsidRDefault="001702AB" w:rsidP="001702AB">
      <w:pPr>
        <w:spacing w:after="0" w:line="240" w:lineRule="auto"/>
        <w:contextualSpacing/>
        <w:jc w:val="both"/>
        <w:rPr>
          <w:rFonts w:ascii="Times New Roman" w:hAnsi="Times New Roman" w:cs="Times New Roman"/>
          <w:sz w:val="24"/>
          <w:szCs w:val="24"/>
        </w:rPr>
      </w:pPr>
      <w:r w:rsidRPr="008D45FD">
        <w:rPr>
          <w:rStyle w:val="af"/>
          <w:rFonts w:ascii="Times New Roman" w:hAnsi="Times New Roman" w:cs="Times New Roman"/>
          <w:noProof/>
          <w:color w:val="auto"/>
          <w:sz w:val="24"/>
          <w:szCs w:val="24"/>
        </w:rPr>
        <w:t>1. Изучить</w:t>
      </w:r>
      <w:r w:rsidRPr="008D45FD">
        <w:rPr>
          <w:rFonts w:ascii="Times New Roman" w:hAnsi="Times New Roman" w:cs="Times New Roman"/>
          <w:sz w:val="24"/>
          <w:szCs w:val="24"/>
        </w:rPr>
        <w:t xml:space="preserve"> основными направлениями работы организации (</w:t>
      </w:r>
      <w:r w:rsidRPr="008D45FD">
        <w:rPr>
          <w:rFonts w:ascii="Times New Roman" w:hAnsi="Times New Roman" w:cs="Times New Roman"/>
          <w:i/>
          <w:sz w:val="24"/>
          <w:szCs w:val="24"/>
        </w:rPr>
        <w:t>наименование базы практики</w:t>
      </w:r>
      <w:r w:rsidRPr="008D45FD">
        <w:rPr>
          <w:rFonts w:ascii="Times New Roman" w:hAnsi="Times New Roman" w:cs="Times New Roman"/>
          <w:sz w:val="24"/>
          <w:szCs w:val="24"/>
        </w:rPr>
        <w:t xml:space="preserve">) </w:t>
      </w:r>
    </w:p>
    <w:p w:rsidR="001702AB" w:rsidRPr="001702AB" w:rsidRDefault="001702AB" w:rsidP="001702AB">
      <w:pPr>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2. Изучить нормативно-правовое обеспечение деятельности организации и организационную структуру (</w:t>
      </w:r>
      <w:r w:rsidRPr="001702AB">
        <w:rPr>
          <w:rFonts w:ascii="Times New Roman" w:hAnsi="Times New Roman" w:cs="Times New Roman"/>
          <w:i/>
          <w:sz w:val="24"/>
          <w:szCs w:val="24"/>
        </w:rPr>
        <w:t>наименование базы практики</w:t>
      </w:r>
      <w:r w:rsidRPr="001702AB">
        <w:rPr>
          <w:rFonts w:ascii="Times New Roman" w:hAnsi="Times New Roman" w:cs="Times New Roman"/>
          <w:sz w:val="24"/>
          <w:szCs w:val="24"/>
        </w:rPr>
        <w:t xml:space="preserve">) </w:t>
      </w:r>
    </w:p>
    <w:p w:rsidR="001702AB" w:rsidRPr="001702AB" w:rsidRDefault="001702AB" w:rsidP="001702AB">
      <w:pPr>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3. Изучить</w:t>
      </w:r>
      <w:r w:rsidRPr="001702AB">
        <w:rPr>
          <w:rFonts w:ascii="Times New Roman" w:hAnsi="Times New Roman" w:cs="Times New Roman"/>
          <w:iCs/>
          <w:sz w:val="24"/>
          <w:szCs w:val="24"/>
        </w:rPr>
        <w:t xml:space="preserve"> информационные технологии и программные средства, которые применяются в о</w:t>
      </w:r>
      <w:r w:rsidRPr="001702AB">
        <w:rPr>
          <w:rFonts w:ascii="Times New Roman" w:hAnsi="Times New Roman" w:cs="Times New Roman"/>
          <w:iCs/>
          <w:sz w:val="24"/>
          <w:szCs w:val="24"/>
        </w:rPr>
        <w:t>р</w:t>
      </w:r>
      <w:r w:rsidRPr="001702AB">
        <w:rPr>
          <w:rFonts w:ascii="Times New Roman" w:hAnsi="Times New Roman" w:cs="Times New Roman"/>
          <w:iCs/>
          <w:sz w:val="24"/>
          <w:szCs w:val="24"/>
        </w:rPr>
        <w:t xml:space="preserve">ганизации </w:t>
      </w:r>
      <w:r w:rsidRPr="001702AB">
        <w:rPr>
          <w:rFonts w:ascii="Times New Roman" w:hAnsi="Times New Roman" w:cs="Times New Roman"/>
          <w:sz w:val="24"/>
          <w:szCs w:val="24"/>
        </w:rPr>
        <w:t>(</w:t>
      </w:r>
      <w:r w:rsidRPr="001702AB">
        <w:rPr>
          <w:rFonts w:ascii="Times New Roman" w:hAnsi="Times New Roman" w:cs="Times New Roman"/>
          <w:i/>
          <w:sz w:val="24"/>
          <w:szCs w:val="24"/>
        </w:rPr>
        <w:t>наименование базы практики</w:t>
      </w:r>
      <w:r w:rsidRPr="001702AB">
        <w:rPr>
          <w:rFonts w:ascii="Times New Roman" w:hAnsi="Times New Roman" w:cs="Times New Roman"/>
          <w:sz w:val="24"/>
          <w:szCs w:val="24"/>
        </w:rPr>
        <w:t xml:space="preserve">) </w:t>
      </w:r>
    </w:p>
    <w:p w:rsidR="001702AB" w:rsidRPr="001702AB" w:rsidRDefault="001702AB" w:rsidP="001702AB">
      <w:pPr>
        <w:suppressAutoHyphens/>
        <w:spacing w:after="0" w:line="240" w:lineRule="auto"/>
        <w:contextualSpacing/>
        <w:jc w:val="both"/>
        <w:rPr>
          <w:rFonts w:ascii="Times New Roman" w:hAnsi="Times New Roman" w:cs="Times New Roman"/>
          <w:b/>
          <w:i/>
          <w:spacing w:val="-11"/>
          <w:sz w:val="24"/>
          <w:szCs w:val="24"/>
        </w:rPr>
      </w:pPr>
      <w:r w:rsidRPr="001702AB">
        <w:rPr>
          <w:rFonts w:ascii="Times New Roman" w:hAnsi="Times New Roman" w:cs="Times New Roman"/>
          <w:b/>
          <w:i/>
          <w:sz w:val="24"/>
          <w:szCs w:val="24"/>
        </w:rPr>
        <w:t>Индивидуальное задание:</w:t>
      </w:r>
    </w:p>
    <w:p w:rsidR="001702AB" w:rsidRPr="001702AB" w:rsidRDefault="001702AB" w:rsidP="001702AB">
      <w:pPr>
        <w:pStyle w:val="ac"/>
        <w:numPr>
          <w:ilvl w:val="0"/>
          <w:numId w:val="28"/>
        </w:numPr>
        <w:spacing w:after="0" w:line="240" w:lineRule="auto"/>
        <w:ind w:left="0" w:firstLine="0"/>
        <w:jc w:val="both"/>
        <w:rPr>
          <w:rFonts w:ascii="Times New Roman" w:hAnsi="Times New Roman"/>
          <w:sz w:val="24"/>
          <w:szCs w:val="24"/>
        </w:rPr>
      </w:pPr>
      <w:r w:rsidRPr="001702AB">
        <w:rPr>
          <w:rFonts w:ascii="Times New Roman" w:hAnsi="Times New Roman"/>
          <w:sz w:val="24"/>
          <w:szCs w:val="24"/>
        </w:rPr>
        <w:t xml:space="preserve">Проанализировать </w:t>
      </w:r>
      <w:r w:rsidRPr="001702AB">
        <w:rPr>
          <w:rFonts w:ascii="Times New Roman" w:hAnsi="Times New Roman"/>
          <w:iCs/>
          <w:sz w:val="24"/>
          <w:szCs w:val="24"/>
        </w:rPr>
        <w:t>основные направления социально-экономической политики...........(</w:t>
      </w:r>
      <w:r w:rsidRPr="001702AB">
        <w:rPr>
          <w:rFonts w:ascii="Times New Roman" w:hAnsi="Times New Roman"/>
          <w:i/>
          <w:iCs/>
          <w:sz w:val="24"/>
          <w:szCs w:val="24"/>
        </w:rPr>
        <w:t>на примере базы практики</w:t>
      </w:r>
      <w:r w:rsidRPr="001702AB">
        <w:rPr>
          <w:rFonts w:ascii="Times New Roman" w:hAnsi="Times New Roman"/>
          <w:iCs/>
          <w:sz w:val="24"/>
          <w:szCs w:val="24"/>
        </w:rPr>
        <w:t>);</w:t>
      </w:r>
    </w:p>
    <w:p w:rsidR="001702AB" w:rsidRPr="001702AB" w:rsidRDefault="001702AB" w:rsidP="001702AB">
      <w:pPr>
        <w:pStyle w:val="ae"/>
        <w:numPr>
          <w:ilvl w:val="0"/>
          <w:numId w:val="28"/>
        </w:numPr>
        <w:spacing w:before="0" w:beforeAutospacing="0" w:after="0" w:afterAutospacing="0"/>
        <w:ind w:left="0" w:firstLine="0"/>
        <w:contextualSpacing/>
        <w:jc w:val="both"/>
      </w:pPr>
      <w:r w:rsidRPr="001702AB">
        <w:t>Проанализировать</w:t>
      </w:r>
      <w:r w:rsidRPr="001702AB">
        <w:rPr>
          <w:iCs/>
        </w:rPr>
        <w:t xml:space="preserve"> основные документы, регламентирующие политическую деятел</w:t>
      </w:r>
      <w:r w:rsidRPr="001702AB">
        <w:rPr>
          <w:iCs/>
        </w:rPr>
        <w:t>ь</w:t>
      </w:r>
      <w:r w:rsidRPr="001702AB">
        <w:rPr>
          <w:iCs/>
        </w:rPr>
        <w:t>ность базы практики (</w:t>
      </w:r>
      <w:r w:rsidRPr="001702AB">
        <w:rPr>
          <w:i/>
          <w:iCs/>
        </w:rPr>
        <w:t>базы-практики</w:t>
      </w:r>
      <w:r w:rsidRPr="001702AB">
        <w:rPr>
          <w:iCs/>
        </w:rPr>
        <w:t>);</w:t>
      </w:r>
    </w:p>
    <w:p w:rsidR="001702AB" w:rsidRPr="001702AB" w:rsidRDefault="001702AB" w:rsidP="001702AB">
      <w:pPr>
        <w:pStyle w:val="af2"/>
        <w:contextualSpacing/>
      </w:pPr>
    </w:p>
    <w:p w:rsidR="001702AB" w:rsidRPr="001702AB" w:rsidRDefault="001702AB" w:rsidP="001702AB">
      <w:pPr>
        <w:shd w:val="clear" w:color="auto" w:fill="FFFFFF"/>
        <w:tabs>
          <w:tab w:val="left" w:pos="2626"/>
          <w:tab w:val="left" w:leader="underscore" w:pos="5626"/>
        </w:tabs>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 xml:space="preserve">Руководитель практики от </w:t>
      </w:r>
      <w:proofErr w:type="spellStart"/>
      <w:r w:rsidRPr="001702AB">
        <w:rPr>
          <w:rFonts w:ascii="Times New Roman" w:hAnsi="Times New Roman" w:cs="Times New Roman"/>
          <w:sz w:val="24"/>
          <w:szCs w:val="24"/>
        </w:rPr>
        <w:t>ОмГА</w:t>
      </w:r>
      <w:proofErr w:type="spellEnd"/>
      <w:r w:rsidRPr="001702AB">
        <w:rPr>
          <w:rFonts w:ascii="Times New Roman" w:hAnsi="Times New Roman" w:cs="Times New Roman"/>
          <w:sz w:val="24"/>
          <w:szCs w:val="24"/>
        </w:rPr>
        <w:t>(ФИО, должность):  ____________</w:t>
      </w:r>
    </w:p>
    <w:p w:rsidR="001702AB" w:rsidRPr="001702AB" w:rsidRDefault="001702AB" w:rsidP="001702AB">
      <w:pPr>
        <w:shd w:val="clear" w:color="auto" w:fill="FFFFFF"/>
        <w:tabs>
          <w:tab w:val="left" w:pos="2626"/>
          <w:tab w:val="left" w:leader="underscore" w:pos="5626"/>
        </w:tabs>
        <w:spacing w:after="0" w:line="240" w:lineRule="auto"/>
        <w:contextualSpacing/>
        <w:rPr>
          <w:rFonts w:ascii="Times New Roman" w:hAnsi="Times New Roman" w:cs="Times New Roman"/>
          <w:sz w:val="24"/>
          <w:szCs w:val="24"/>
        </w:rPr>
      </w:pPr>
    </w:p>
    <w:p w:rsidR="001702AB" w:rsidRPr="001702AB" w:rsidRDefault="001702AB" w:rsidP="001702AB">
      <w:pPr>
        <w:shd w:val="clear" w:color="auto" w:fill="FFFFFF"/>
        <w:tabs>
          <w:tab w:val="left" w:pos="2626"/>
          <w:tab w:val="left" w:leader="underscore" w:pos="5626"/>
        </w:tabs>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Задание принял(а) к исполнению (ФИО):  _____________</w:t>
      </w:r>
    </w:p>
    <w:p w:rsidR="001702AB" w:rsidRPr="001702AB" w:rsidRDefault="001702AB" w:rsidP="001702AB">
      <w:pPr>
        <w:spacing w:after="0" w:line="240" w:lineRule="auto"/>
        <w:contextualSpacing/>
        <w:rPr>
          <w:rFonts w:ascii="Times New Roman" w:hAnsi="Times New Roman" w:cs="Times New Roman"/>
          <w:color w:val="FF0000"/>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br w:type="page"/>
      </w:r>
    </w:p>
    <w:p w:rsidR="001702AB" w:rsidRPr="001702AB" w:rsidRDefault="001702AB" w:rsidP="001702AB">
      <w:pPr>
        <w:spacing w:after="0" w:line="240" w:lineRule="auto"/>
        <w:contextualSpacing/>
        <w:jc w:val="right"/>
        <w:rPr>
          <w:rFonts w:ascii="Times New Roman" w:hAnsi="Times New Roman" w:cs="Times New Roman"/>
          <w:b/>
          <w:sz w:val="24"/>
          <w:szCs w:val="24"/>
        </w:rPr>
      </w:pPr>
      <w:r w:rsidRPr="001702AB">
        <w:rPr>
          <w:rFonts w:ascii="Times New Roman" w:hAnsi="Times New Roman" w:cs="Times New Roman"/>
          <w:b/>
          <w:sz w:val="24"/>
          <w:szCs w:val="24"/>
        </w:rPr>
        <w:lastRenderedPageBreak/>
        <w:t>Приложение 3.</w:t>
      </w:r>
    </w:p>
    <w:p w:rsidR="001702AB" w:rsidRPr="001702AB" w:rsidRDefault="001702AB" w:rsidP="001702AB">
      <w:pPr>
        <w:spacing w:after="0" w:line="240" w:lineRule="auto"/>
        <w:contextualSpacing/>
        <w:jc w:val="center"/>
        <w:outlineLvl w:val="1"/>
        <w:rPr>
          <w:rFonts w:ascii="Times New Roman" w:hAnsi="Times New Roman" w:cs="Times New Roman"/>
          <w:b/>
          <w:sz w:val="24"/>
          <w:szCs w:val="24"/>
        </w:rPr>
      </w:pPr>
      <w:r w:rsidRPr="001702AB">
        <w:rPr>
          <w:rFonts w:ascii="Times New Roman" w:hAnsi="Times New Roman" w:cs="Times New Roman"/>
          <w:b/>
          <w:sz w:val="24"/>
          <w:szCs w:val="24"/>
        </w:rPr>
        <w:t xml:space="preserve">ДНЕВНИК ПРАКТИЧЕСКОЙ ПОДГОТОВКИ </w:t>
      </w:r>
    </w:p>
    <w:p w:rsidR="001702AB" w:rsidRPr="001702AB" w:rsidRDefault="001702AB" w:rsidP="001702AB">
      <w:pPr>
        <w:spacing w:after="0" w:line="240" w:lineRule="auto"/>
        <w:contextualSpacing/>
        <w:jc w:val="center"/>
        <w:outlineLvl w:val="1"/>
        <w:rPr>
          <w:rFonts w:ascii="Times New Roman" w:hAnsi="Times New Roman" w:cs="Times New Roman"/>
          <w:b/>
          <w:sz w:val="24"/>
          <w:szCs w:val="24"/>
        </w:rPr>
      </w:pPr>
      <w:r w:rsidRPr="001702AB">
        <w:rPr>
          <w:rFonts w:ascii="Times New Roman" w:hAnsi="Times New Roman" w:cs="Times New Roman"/>
          <w:b/>
          <w:sz w:val="24"/>
          <w:szCs w:val="24"/>
        </w:rPr>
        <w:t>(УЧЕБНАЯ ПРАКТИКА)</w:t>
      </w:r>
    </w:p>
    <w:p w:rsidR="001702AB" w:rsidRPr="001702AB" w:rsidRDefault="001702AB" w:rsidP="001702AB">
      <w:pPr>
        <w:spacing w:after="0" w:line="240" w:lineRule="auto"/>
        <w:contextualSpacing/>
        <w:jc w:val="center"/>
        <w:rPr>
          <w:rFonts w:ascii="Times New Roman" w:hAnsi="Times New Roman" w:cs="Times New Roman"/>
          <w:b/>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1702AB" w:rsidRPr="001702AB" w:rsidTr="00D858F6">
        <w:tc>
          <w:tcPr>
            <w:tcW w:w="332" w:type="pct"/>
            <w:tcBorders>
              <w:top w:val="single" w:sz="4" w:space="0" w:color="auto"/>
              <w:left w:val="single" w:sz="4" w:space="0" w:color="auto"/>
              <w:bottom w:val="single" w:sz="4" w:space="0" w:color="auto"/>
              <w:right w:val="single" w:sz="4" w:space="0" w:color="auto"/>
            </w:tcBorders>
            <w:vAlign w:val="center"/>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w:t>
            </w:r>
          </w:p>
        </w:tc>
        <w:tc>
          <w:tcPr>
            <w:tcW w:w="762" w:type="pct"/>
            <w:tcBorders>
              <w:top w:val="single" w:sz="4" w:space="0" w:color="auto"/>
              <w:left w:val="single" w:sz="4" w:space="0" w:color="auto"/>
              <w:bottom w:val="single" w:sz="4" w:space="0" w:color="auto"/>
              <w:right w:val="single" w:sz="4" w:space="0" w:color="auto"/>
            </w:tcBorders>
            <w:vAlign w:val="center"/>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Дата</w:t>
            </w:r>
          </w:p>
        </w:tc>
        <w:tc>
          <w:tcPr>
            <w:tcW w:w="2370" w:type="pct"/>
            <w:tcBorders>
              <w:top w:val="single" w:sz="4" w:space="0" w:color="auto"/>
              <w:left w:val="single" w:sz="4" w:space="0" w:color="auto"/>
              <w:bottom w:val="single" w:sz="4" w:space="0" w:color="auto"/>
              <w:right w:val="single" w:sz="4" w:space="0" w:color="auto"/>
            </w:tcBorders>
            <w:vAlign w:val="center"/>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Вид деятельности</w:t>
            </w:r>
          </w:p>
        </w:tc>
        <w:tc>
          <w:tcPr>
            <w:tcW w:w="1536" w:type="pct"/>
            <w:tcBorders>
              <w:top w:val="single" w:sz="4" w:space="0" w:color="auto"/>
              <w:left w:val="single" w:sz="4" w:space="0" w:color="auto"/>
              <w:bottom w:val="single" w:sz="4" w:space="0" w:color="auto"/>
              <w:right w:val="single" w:sz="4" w:space="0" w:color="auto"/>
            </w:tcBorders>
            <w:vAlign w:val="center"/>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Подпись руководителя практики профильной о</w:t>
            </w:r>
            <w:r w:rsidRPr="001702AB">
              <w:rPr>
                <w:rFonts w:ascii="Times New Roman" w:hAnsi="Times New Roman" w:cs="Times New Roman"/>
                <w:sz w:val="24"/>
                <w:szCs w:val="24"/>
              </w:rPr>
              <w:t>р</w:t>
            </w:r>
            <w:r w:rsidRPr="001702AB">
              <w:rPr>
                <w:rFonts w:ascii="Times New Roman" w:hAnsi="Times New Roman" w:cs="Times New Roman"/>
                <w:sz w:val="24"/>
                <w:szCs w:val="24"/>
              </w:rPr>
              <w:t>ганизации</w:t>
            </w:r>
          </w:p>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о выполнении</w:t>
            </w:r>
          </w:p>
        </w:tc>
      </w:tr>
      <w:tr w:rsidR="001702AB" w:rsidRPr="001702AB" w:rsidTr="00D858F6">
        <w:trPr>
          <w:trHeight w:hRule="exact" w:val="285"/>
        </w:trPr>
        <w:tc>
          <w:tcPr>
            <w:tcW w:w="332" w:type="pct"/>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lang w:val="en-US"/>
              </w:rPr>
            </w:pPr>
            <w:r w:rsidRPr="001702AB">
              <w:rPr>
                <w:rFonts w:ascii="Times New Roman" w:hAnsi="Times New Roman" w:cs="Times New Roman"/>
                <w:sz w:val="24"/>
                <w:szCs w:val="24"/>
                <w:lang w:val="en-US"/>
              </w:rPr>
              <w:t>1</w:t>
            </w:r>
          </w:p>
        </w:tc>
        <w:tc>
          <w:tcPr>
            <w:tcW w:w="762"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Инструктаж по технике безопасности</w:t>
            </w:r>
          </w:p>
        </w:tc>
        <w:tc>
          <w:tcPr>
            <w:tcW w:w="1536"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r>
      <w:tr w:rsidR="001702AB" w:rsidRPr="001702AB" w:rsidTr="00D858F6">
        <w:trPr>
          <w:trHeight w:hRule="exact" w:val="280"/>
        </w:trPr>
        <w:tc>
          <w:tcPr>
            <w:tcW w:w="332" w:type="pct"/>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lang w:val="en-US"/>
              </w:rPr>
            </w:pPr>
            <w:r w:rsidRPr="001702AB">
              <w:rPr>
                <w:rFonts w:ascii="Times New Roman" w:hAnsi="Times New Roman" w:cs="Times New Roman"/>
                <w:sz w:val="24"/>
                <w:szCs w:val="24"/>
                <w:lang w:val="en-US"/>
              </w:rPr>
              <w:t>2</w:t>
            </w:r>
          </w:p>
        </w:tc>
        <w:tc>
          <w:tcPr>
            <w:tcW w:w="762"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r>
      <w:tr w:rsidR="001702AB" w:rsidRPr="001702AB" w:rsidTr="00D858F6">
        <w:trPr>
          <w:trHeight w:hRule="exact" w:val="286"/>
        </w:trPr>
        <w:tc>
          <w:tcPr>
            <w:tcW w:w="332" w:type="pct"/>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lang w:val="en-US"/>
              </w:rPr>
            </w:pPr>
            <w:r w:rsidRPr="001702AB">
              <w:rPr>
                <w:rFonts w:ascii="Times New Roman" w:hAnsi="Times New Roman" w:cs="Times New Roman"/>
                <w:sz w:val="24"/>
                <w:szCs w:val="24"/>
                <w:lang w:val="en-US"/>
              </w:rPr>
              <w:t>3</w:t>
            </w:r>
          </w:p>
        </w:tc>
        <w:tc>
          <w:tcPr>
            <w:tcW w:w="762"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r>
      <w:tr w:rsidR="001702AB" w:rsidRPr="001702AB" w:rsidTr="00D858F6">
        <w:trPr>
          <w:trHeight w:hRule="exact" w:val="284"/>
        </w:trPr>
        <w:tc>
          <w:tcPr>
            <w:tcW w:w="332" w:type="pct"/>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lang w:val="en-US"/>
              </w:rPr>
            </w:pPr>
            <w:r w:rsidRPr="001702AB">
              <w:rPr>
                <w:rFonts w:ascii="Times New Roman" w:hAnsi="Times New Roman" w:cs="Times New Roman"/>
                <w:sz w:val="24"/>
                <w:szCs w:val="24"/>
                <w:lang w:val="en-US"/>
              </w:rPr>
              <w:t>4</w:t>
            </w:r>
          </w:p>
        </w:tc>
        <w:tc>
          <w:tcPr>
            <w:tcW w:w="762"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r>
      <w:tr w:rsidR="001702AB" w:rsidRPr="001702AB" w:rsidTr="00D858F6">
        <w:trPr>
          <w:trHeight w:hRule="exact" w:val="273"/>
        </w:trPr>
        <w:tc>
          <w:tcPr>
            <w:tcW w:w="332" w:type="pct"/>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lang w:val="en-US"/>
              </w:rPr>
            </w:pPr>
            <w:r w:rsidRPr="001702AB">
              <w:rPr>
                <w:rFonts w:ascii="Times New Roman" w:hAnsi="Times New Roman" w:cs="Times New Roman"/>
                <w:sz w:val="24"/>
                <w:szCs w:val="24"/>
                <w:lang w:val="en-US"/>
              </w:rPr>
              <w:t>5</w:t>
            </w:r>
          </w:p>
        </w:tc>
        <w:tc>
          <w:tcPr>
            <w:tcW w:w="762"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r>
      <w:tr w:rsidR="001702AB" w:rsidRPr="001702AB" w:rsidTr="00D858F6">
        <w:trPr>
          <w:trHeight w:hRule="exact" w:val="292"/>
        </w:trPr>
        <w:tc>
          <w:tcPr>
            <w:tcW w:w="332" w:type="pct"/>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lang w:val="en-US"/>
              </w:rPr>
            </w:pPr>
            <w:r w:rsidRPr="001702AB">
              <w:rPr>
                <w:rFonts w:ascii="Times New Roman" w:hAnsi="Times New Roman" w:cs="Times New Roman"/>
                <w:sz w:val="24"/>
                <w:szCs w:val="24"/>
                <w:lang w:val="en-US"/>
              </w:rPr>
              <w:t>6</w:t>
            </w:r>
          </w:p>
        </w:tc>
        <w:tc>
          <w:tcPr>
            <w:tcW w:w="762"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r>
      <w:tr w:rsidR="001702AB" w:rsidRPr="001702AB" w:rsidTr="00D858F6">
        <w:trPr>
          <w:trHeight w:hRule="exact" w:val="423"/>
        </w:trPr>
        <w:tc>
          <w:tcPr>
            <w:tcW w:w="332" w:type="pct"/>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lang w:val="en-US"/>
              </w:rPr>
            </w:pPr>
            <w:r w:rsidRPr="001702AB">
              <w:rPr>
                <w:rFonts w:ascii="Times New Roman" w:hAnsi="Times New Roman" w:cs="Times New Roman"/>
                <w:sz w:val="24"/>
                <w:szCs w:val="24"/>
                <w:lang w:val="en-US"/>
              </w:rPr>
              <w:t>7</w:t>
            </w:r>
          </w:p>
        </w:tc>
        <w:tc>
          <w:tcPr>
            <w:tcW w:w="762"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r>
      <w:tr w:rsidR="001702AB" w:rsidRPr="001702AB" w:rsidTr="00D858F6">
        <w:trPr>
          <w:trHeight w:hRule="exact" w:val="430"/>
        </w:trPr>
        <w:tc>
          <w:tcPr>
            <w:tcW w:w="332" w:type="pct"/>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lang w:val="en-US"/>
              </w:rPr>
            </w:pPr>
            <w:r w:rsidRPr="001702AB">
              <w:rPr>
                <w:rFonts w:ascii="Times New Roman" w:hAnsi="Times New Roman" w:cs="Times New Roman"/>
                <w:sz w:val="24"/>
                <w:szCs w:val="24"/>
                <w:lang w:val="en-US"/>
              </w:rPr>
              <w:t>8</w:t>
            </w:r>
          </w:p>
        </w:tc>
        <w:tc>
          <w:tcPr>
            <w:tcW w:w="762"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r>
      <w:tr w:rsidR="001702AB" w:rsidRPr="001702AB" w:rsidTr="00D858F6">
        <w:trPr>
          <w:trHeight w:hRule="exact" w:val="422"/>
        </w:trPr>
        <w:tc>
          <w:tcPr>
            <w:tcW w:w="332" w:type="pct"/>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lang w:val="en-US"/>
              </w:rPr>
            </w:pPr>
            <w:r w:rsidRPr="001702AB">
              <w:rPr>
                <w:rFonts w:ascii="Times New Roman" w:hAnsi="Times New Roman" w:cs="Times New Roman"/>
                <w:sz w:val="24"/>
                <w:szCs w:val="24"/>
                <w:lang w:val="en-US"/>
              </w:rPr>
              <w:t>9</w:t>
            </w:r>
          </w:p>
        </w:tc>
        <w:tc>
          <w:tcPr>
            <w:tcW w:w="762"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r>
      <w:tr w:rsidR="001702AB" w:rsidRPr="001702AB" w:rsidTr="00D858F6">
        <w:trPr>
          <w:trHeight w:hRule="exact" w:val="427"/>
        </w:trPr>
        <w:tc>
          <w:tcPr>
            <w:tcW w:w="332" w:type="pct"/>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lang w:val="en-US"/>
              </w:rPr>
            </w:pPr>
            <w:r w:rsidRPr="001702AB">
              <w:rPr>
                <w:rFonts w:ascii="Times New Roman" w:hAnsi="Times New Roman" w:cs="Times New Roman"/>
                <w:sz w:val="24"/>
                <w:szCs w:val="24"/>
                <w:lang w:val="en-US"/>
              </w:rPr>
              <w:t>10</w:t>
            </w:r>
          </w:p>
        </w:tc>
        <w:tc>
          <w:tcPr>
            <w:tcW w:w="762"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r>
      <w:tr w:rsidR="001702AB" w:rsidRPr="001702AB" w:rsidTr="00D858F6">
        <w:trPr>
          <w:trHeight w:hRule="exact" w:val="419"/>
        </w:trPr>
        <w:tc>
          <w:tcPr>
            <w:tcW w:w="332" w:type="pct"/>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lang w:val="en-US"/>
              </w:rPr>
            </w:pPr>
            <w:r w:rsidRPr="001702AB">
              <w:rPr>
                <w:rFonts w:ascii="Times New Roman" w:hAnsi="Times New Roman" w:cs="Times New Roman"/>
                <w:sz w:val="24"/>
                <w:szCs w:val="24"/>
                <w:lang w:val="en-US"/>
              </w:rPr>
              <w:t>11</w:t>
            </w:r>
          </w:p>
        </w:tc>
        <w:tc>
          <w:tcPr>
            <w:tcW w:w="762"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r>
      <w:tr w:rsidR="001702AB" w:rsidRPr="001702AB" w:rsidTr="00D858F6">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lang w:val="en-US"/>
              </w:rPr>
            </w:pPr>
            <w:r w:rsidRPr="001702AB">
              <w:rPr>
                <w:rFonts w:ascii="Times New Roman" w:hAnsi="Times New Roman" w:cs="Times New Roman"/>
                <w:sz w:val="24"/>
                <w:szCs w:val="24"/>
                <w:lang w:val="en-US"/>
              </w:rPr>
              <w:t>12</w:t>
            </w:r>
          </w:p>
        </w:tc>
        <w:tc>
          <w:tcPr>
            <w:tcW w:w="762"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Подготовка и предоставление отчета о пр</w:t>
            </w:r>
            <w:r w:rsidRPr="001702AB">
              <w:rPr>
                <w:rFonts w:ascii="Times New Roman" w:hAnsi="Times New Roman" w:cs="Times New Roman"/>
                <w:sz w:val="24"/>
                <w:szCs w:val="24"/>
              </w:rPr>
              <w:t>о</w:t>
            </w:r>
            <w:r w:rsidRPr="001702AB">
              <w:rPr>
                <w:rFonts w:ascii="Times New Roman" w:hAnsi="Times New Roman" w:cs="Times New Roman"/>
                <w:sz w:val="24"/>
                <w:szCs w:val="24"/>
              </w:rPr>
              <w:t>хождении практики</w:t>
            </w:r>
          </w:p>
        </w:tc>
        <w:tc>
          <w:tcPr>
            <w:tcW w:w="1536"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r>
    </w:tbl>
    <w:p w:rsidR="001702AB" w:rsidRPr="001702AB" w:rsidRDefault="001702AB" w:rsidP="001702AB">
      <w:pPr>
        <w:spacing w:after="0" w:line="240" w:lineRule="auto"/>
        <w:contextualSpacing/>
        <w:jc w:val="center"/>
        <w:rPr>
          <w:rFonts w:ascii="Times New Roman" w:hAnsi="Times New Roman" w:cs="Times New Roman"/>
          <w:sz w:val="24"/>
          <w:szCs w:val="24"/>
        </w:rPr>
      </w:pPr>
    </w:p>
    <w:p w:rsidR="001702AB" w:rsidRPr="001702AB" w:rsidRDefault="001702AB" w:rsidP="001702AB">
      <w:pPr>
        <w:spacing w:after="0" w:line="240" w:lineRule="auto"/>
        <w:contextualSpacing/>
        <w:jc w:val="center"/>
        <w:rPr>
          <w:rFonts w:ascii="Times New Roman" w:hAnsi="Times New Roman" w:cs="Times New Roman"/>
          <w:sz w:val="24"/>
          <w:szCs w:val="24"/>
        </w:rPr>
      </w:pPr>
    </w:p>
    <w:p w:rsidR="001702AB" w:rsidRPr="001702AB" w:rsidRDefault="001702AB" w:rsidP="001702AB">
      <w:pPr>
        <w:pStyle w:val="31"/>
        <w:widowControl/>
        <w:shd w:val="clear" w:color="auto" w:fill="auto"/>
        <w:spacing w:after="0" w:line="240" w:lineRule="auto"/>
        <w:contextualSpacing/>
        <w:jc w:val="right"/>
        <w:rPr>
          <w:color w:val="auto"/>
        </w:rPr>
      </w:pPr>
      <w:r w:rsidRPr="001702AB">
        <w:rPr>
          <w:color w:val="auto"/>
        </w:rPr>
        <w:t>Подпись обучающегося ___________</w:t>
      </w:r>
    </w:p>
    <w:p w:rsidR="001702AB" w:rsidRPr="001702AB" w:rsidRDefault="001702AB" w:rsidP="001702AB">
      <w:pPr>
        <w:pStyle w:val="31"/>
        <w:widowControl/>
        <w:shd w:val="clear" w:color="auto" w:fill="auto"/>
        <w:spacing w:after="0" w:line="240" w:lineRule="auto"/>
        <w:contextualSpacing/>
        <w:jc w:val="left"/>
        <w:rPr>
          <w:color w:val="auto"/>
        </w:rPr>
      </w:pPr>
    </w:p>
    <w:p w:rsidR="001702AB" w:rsidRPr="001702AB" w:rsidRDefault="001702AB" w:rsidP="001702AB">
      <w:pPr>
        <w:spacing w:after="0" w:line="240" w:lineRule="auto"/>
        <w:contextualSpacing/>
        <w:jc w:val="center"/>
        <w:rPr>
          <w:rFonts w:ascii="Times New Roman" w:hAnsi="Times New Roman" w:cs="Times New Roman"/>
          <w:sz w:val="24"/>
          <w:szCs w:val="24"/>
        </w:rPr>
      </w:pPr>
    </w:p>
    <w:p w:rsidR="001702AB" w:rsidRPr="001702AB" w:rsidRDefault="001702AB" w:rsidP="001702AB">
      <w:pPr>
        <w:spacing w:after="0" w:line="240" w:lineRule="auto"/>
        <w:contextualSpacing/>
        <w:jc w:val="center"/>
        <w:rPr>
          <w:rFonts w:ascii="Times New Roman" w:hAnsi="Times New Roman" w:cs="Times New Roman"/>
          <w:sz w:val="24"/>
          <w:szCs w:val="24"/>
        </w:rPr>
      </w:pPr>
    </w:p>
    <w:p w:rsidR="001702AB" w:rsidRPr="001702AB" w:rsidRDefault="001702AB" w:rsidP="001702AB">
      <w:pPr>
        <w:spacing w:after="0" w:line="240" w:lineRule="auto"/>
        <w:contextualSpacing/>
        <w:jc w:val="center"/>
        <w:rPr>
          <w:rFonts w:ascii="Times New Roman" w:hAnsi="Times New Roman" w:cs="Times New Roman"/>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br w:type="page"/>
      </w:r>
    </w:p>
    <w:p w:rsidR="001702AB" w:rsidRPr="001702AB" w:rsidRDefault="001702AB" w:rsidP="001702AB">
      <w:pPr>
        <w:spacing w:after="0" w:line="240" w:lineRule="auto"/>
        <w:contextualSpacing/>
        <w:jc w:val="right"/>
        <w:rPr>
          <w:rFonts w:ascii="Times New Roman" w:hAnsi="Times New Roman" w:cs="Times New Roman"/>
          <w:sz w:val="24"/>
          <w:szCs w:val="24"/>
        </w:rPr>
      </w:pPr>
      <w:r w:rsidRPr="001702AB">
        <w:rPr>
          <w:rFonts w:ascii="Times New Roman" w:hAnsi="Times New Roman" w:cs="Times New Roman"/>
          <w:b/>
          <w:sz w:val="24"/>
          <w:szCs w:val="24"/>
        </w:rPr>
        <w:lastRenderedPageBreak/>
        <w:t>Приложение 4.</w:t>
      </w:r>
    </w:p>
    <w:p w:rsidR="001702AB" w:rsidRPr="001702AB" w:rsidRDefault="001702AB" w:rsidP="001702AB">
      <w:pPr>
        <w:spacing w:after="0" w:line="240" w:lineRule="auto"/>
        <w:contextualSpacing/>
        <w:jc w:val="center"/>
        <w:rPr>
          <w:rFonts w:ascii="Times New Roman" w:hAnsi="Times New Roman" w:cs="Times New Roman"/>
          <w:sz w:val="24"/>
          <w:szCs w:val="24"/>
          <w:shd w:val="clear" w:color="auto" w:fill="FFFFFF"/>
        </w:rPr>
      </w:pPr>
      <w:r w:rsidRPr="001702AB">
        <w:rPr>
          <w:rFonts w:ascii="Times New Roman" w:hAnsi="Times New Roman" w:cs="Times New Roman"/>
          <w:sz w:val="24"/>
          <w:szCs w:val="24"/>
          <w:shd w:val="clear" w:color="auto" w:fill="FFFFFF"/>
        </w:rPr>
        <w:t>ОТЗЫВ-ХАРАКТЕРИСТИКА</w:t>
      </w:r>
    </w:p>
    <w:p w:rsidR="001702AB" w:rsidRPr="001702AB" w:rsidRDefault="001702AB" w:rsidP="001702AB">
      <w:pPr>
        <w:spacing w:after="0" w:line="240" w:lineRule="auto"/>
        <w:contextualSpacing/>
        <w:rPr>
          <w:rFonts w:ascii="Times New Roman" w:hAnsi="Times New Roman" w:cs="Times New Roman"/>
          <w:sz w:val="24"/>
          <w:szCs w:val="24"/>
          <w:shd w:val="clear" w:color="auto" w:fill="FFFFFF"/>
        </w:rPr>
      </w:pPr>
      <w:r w:rsidRPr="001702AB">
        <w:rPr>
          <w:rFonts w:ascii="Times New Roman" w:hAnsi="Times New Roman" w:cs="Times New Roman"/>
          <w:sz w:val="24"/>
          <w:szCs w:val="24"/>
          <w:shd w:val="clear" w:color="auto" w:fill="FFFFFF"/>
        </w:rPr>
        <w:t>Обучающийся_________________________________________________________________</w:t>
      </w:r>
    </w:p>
    <w:p w:rsidR="001702AB" w:rsidRPr="001702AB" w:rsidRDefault="001702AB" w:rsidP="001702AB">
      <w:pPr>
        <w:spacing w:after="0" w:line="240" w:lineRule="auto"/>
        <w:contextualSpacing/>
        <w:rPr>
          <w:rFonts w:ascii="Times New Roman" w:hAnsi="Times New Roman" w:cs="Times New Roman"/>
          <w:sz w:val="24"/>
          <w:szCs w:val="24"/>
          <w:shd w:val="clear" w:color="auto" w:fill="FFFFFF"/>
        </w:rPr>
      </w:pPr>
      <w:r w:rsidRPr="001702AB">
        <w:rPr>
          <w:rFonts w:ascii="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1702AB">
        <w:rPr>
          <w:rFonts w:ascii="Times New Roman" w:hAnsi="Times New Roman" w:cs="Times New Roman"/>
          <w:sz w:val="24"/>
          <w:szCs w:val="24"/>
          <w:shd w:val="clear" w:color="auto" w:fill="FFFFFF"/>
        </w:rPr>
        <w:t>ОмГА</w:t>
      </w:r>
      <w:proofErr w:type="spellEnd"/>
      <w:r w:rsidRPr="001702AB">
        <w:rPr>
          <w:rFonts w:ascii="Times New Roman" w:hAnsi="Times New Roman" w:cs="Times New Roman"/>
          <w:sz w:val="24"/>
          <w:szCs w:val="24"/>
          <w:shd w:val="clear" w:color="auto" w:fill="FFFFFF"/>
        </w:rPr>
        <w:t>»</w:t>
      </w:r>
      <w:r w:rsidRPr="001702AB">
        <w:rPr>
          <w:rFonts w:ascii="Times New Roman" w:hAnsi="Times New Roman" w:cs="Times New Roman"/>
          <w:sz w:val="24"/>
          <w:szCs w:val="24"/>
        </w:rPr>
        <w:br/>
      </w:r>
      <w:r w:rsidRPr="001702AB">
        <w:rPr>
          <w:rFonts w:ascii="Times New Roman" w:hAnsi="Times New Roman" w:cs="Times New Roman"/>
          <w:sz w:val="24"/>
          <w:szCs w:val="24"/>
          <w:shd w:val="clear" w:color="auto" w:fill="FFFFFF"/>
        </w:rPr>
        <w:t>проходил(а) практическую подготовку при реализации учебной  практики в_____________________________________________________________________________</w:t>
      </w:r>
      <w:r w:rsidRPr="001702AB">
        <w:rPr>
          <w:rFonts w:ascii="Times New Roman" w:hAnsi="Times New Roman" w:cs="Times New Roman"/>
          <w:sz w:val="24"/>
          <w:szCs w:val="24"/>
        </w:rPr>
        <w:br/>
      </w:r>
      <w:r w:rsidRPr="001702AB">
        <w:rPr>
          <w:rFonts w:ascii="Times New Roman" w:hAnsi="Times New Roman" w:cs="Times New Roman"/>
          <w:sz w:val="24"/>
          <w:szCs w:val="24"/>
          <w:shd w:val="clear" w:color="auto" w:fill="FFFFFF"/>
        </w:rPr>
        <w:t xml:space="preserve">                                                                      (наименование организации, адрес)</w:t>
      </w:r>
      <w:r w:rsidRPr="001702AB">
        <w:rPr>
          <w:rFonts w:ascii="Times New Roman" w:hAnsi="Times New Roman" w:cs="Times New Roman"/>
          <w:sz w:val="24"/>
          <w:szCs w:val="24"/>
          <w:shd w:val="clear" w:color="auto" w:fill="FFFFFF"/>
        </w:rPr>
        <w:br/>
      </w:r>
    </w:p>
    <w:p w:rsidR="001702AB" w:rsidRPr="001702AB" w:rsidRDefault="001702AB" w:rsidP="001702AB">
      <w:pPr>
        <w:spacing w:after="0" w:line="240" w:lineRule="auto"/>
        <w:contextualSpacing/>
        <w:jc w:val="center"/>
        <w:rPr>
          <w:rFonts w:ascii="Times New Roman" w:hAnsi="Times New Roman" w:cs="Times New Roman"/>
          <w:sz w:val="24"/>
          <w:szCs w:val="24"/>
          <w:shd w:val="clear" w:color="auto" w:fill="FFFFFF"/>
        </w:rPr>
      </w:pPr>
      <w:r w:rsidRPr="001702AB">
        <w:rPr>
          <w:rFonts w:ascii="Times New Roman" w:hAnsi="Times New Roman" w:cs="Times New Roman"/>
          <w:sz w:val="24"/>
          <w:szCs w:val="24"/>
          <w:shd w:val="clear" w:color="auto" w:fill="FFFFFF"/>
        </w:rPr>
        <w:t>В период прохождения практической подготовки при реализации учебной  практики обуча</w:t>
      </w:r>
      <w:r w:rsidRPr="001702AB">
        <w:rPr>
          <w:rFonts w:ascii="Times New Roman" w:hAnsi="Times New Roman" w:cs="Times New Roman"/>
          <w:sz w:val="24"/>
          <w:szCs w:val="24"/>
          <w:shd w:val="clear" w:color="auto" w:fill="FFFFFF"/>
        </w:rPr>
        <w:t>ю</w:t>
      </w:r>
      <w:r w:rsidRPr="001702AB">
        <w:rPr>
          <w:rFonts w:ascii="Times New Roman" w:hAnsi="Times New Roman" w:cs="Times New Roman"/>
          <w:sz w:val="24"/>
          <w:szCs w:val="24"/>
          <w:shd w:val="clear" w:color="auto" w:fill="FFFFFF"/>
        </w:rPr>
        <w:t>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2AB" w:rsidRPr="001702AB" w:rsidRDefault="001702AB" w:rsidP="001702AB">
      <w:pPr>
        <w:spacing w:after="0" w:line="240" w:lineRule="auto"/>
        <w:contextualSpacing/>
        <w:rPr>
          <w:rFonts w:ascii="Times New Roman" w:hAnsi="Times New Roman" w:cs="Times New Roman"/>
          <w:sz w:val="24"/>
          <w:szCs w:val="24"/>
          <w:shd w:val="clear" w:color="auto" w:fill="FFFFFF"/>
        </w:rPr>
      </w:pPr>
    </w:p>
    <w:p w:rsidR="001702AB" w:rsidRPr="001702AB" w:rsidRDefault="001702AB" w:rsidP="001702AB">
      <w:pPr>
        <w:spacing w:after="0" w:line="240" w:lineRule="auto"/>
        <w:contextualSpacing/>
        <w:rPr>
          <w:rFonts w:ascii="Times New Roman" w:hAnsi="Times New Roman" w:cs="Times New Roman"/>
          <w:sz w:val="24"/>
          <w:szCs w:val="24"/>
          <w:shd w:val="clear" w:color="auto" w:fill="FFFFFF"/>
        </w:rPr>
      </w:pPr>
      <w:r w:rsidRPr="001702AB">
        <w:rPr>
          <w:rFonts w:ascii="Times New Roman" w:hAnsi="Times New Roman" w:cs="Times New Roman"/>
          <w:sz w:val="24"/>
          <w:szCs w:val="24"/>
          <w:shd w:val="clear" w:color="auto" w:fill="FFFFFF"/>
        </w:rPr>
        <w:t>В ходе практической подготовки при реализации учебной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2AB" w:rsidRPr="001702AB" w:rsidRDefault="001702AB" w:rsidP="001702AB">
      <w:pPr>
        <w:spacing w:after="0" w:line="240" w:lineRule="auto"/>
        <w:contextualSpacing/>
        <w:rPr>
          <w:rFonts w:ascii="Times New Roman" w:hAnsi="Times New Roman" w:cs="Times New Roman"/>
          <w:sz w:val="24"/>
          <w:szCs w:val="24"/>
          <w:shd w:val="clear" w:color="auto" w:fill="FFFFFF"/>
        </w:rPr>
      </w:pPr>
    </w:p>
    <w:p w:rsidR="001702AB" w:rsidRPr="001702AB" w:rsidRDefault="001702AB" w:rsidP="001702AB">
      <w:pPr>
        <w:spacing w:after="0" w:line="240" w:lineRule="auto"/>
        <w:contextualSpacing/>
        <w:rPr>
          <w:rFonts w:ascii="Times New Roman" w:hAnsi="Times New Roman" w:cs="Times New Roman"/>
          <w:sz w:val="24"/>
          <w:szCs w:val="24"/>
          <w:shd w:val="clear" w:color="auto" w:fill="FFFFFF"/>
        </w:rPr>
      </w:pPr>
      <w:r w:rsidRPr="001702AB">
        <w:rPr>
          <w:rFonts w:ascii="Times New Roman" w:hAnsi="Times New Roman" w:cs="Times New Roman"/>
          <w:sz w:val="24"/>
          <w:szCs w:val="24"/>
          <w:shd w:val="clear" w:color="auto" w:fill="FFFFFF"/>
        </w:rPr>
        <w:t xml:space="preserve">Общая характеристика уровня </w:t>
      </w:r>
      <w:proofErr w:type="spellStart"/>
      <w:r w:rsidRPr="001702AB">
        <w:rPr>
          <w:rFonts w:ascii="Times New Roman" w:hAnsi="Times New Roman" w:cs="Times New Roman"/>
          <w:sz w:val="24"/>
          <w:szCs w:val="24"/>
          <w:shd w:val="clear" w:color="auto" w:fill="FFFFFF"/>
        </w:rPr>
        <w:t>сформированности</w:t>
      </w:r>
      <w:proofErr w:type="spellEnd"/>
      <w:r w:rsidRPr="001702AB">
        <w:rPr>
          <w:rFonts w:ascii="Times New Roman" w:hAnsi="Times New Roman" w:cs="Times New Roman"/>
          <w:sz w:val="24"/>
          <w:szCs w:val="24"/>
          <w:shd w:val="clear" w:color="auto" w:fill="FFFFFF"/>
        </w:rPr>
        <w:t xml:space="preserve"> компетенций по итогам прохождения пра</w:t>
      </w:r>
      <w:r w:rsidRPr="001702AB">
        <w:rPr>
          <w:rFonts w:ascii="Times New Roman" w:hAnsi="Times New Roman" w:cs="Times New Roman"/>
          <w:sz w:val="24"/>
          <w:szCs w:val="24"/>
          <w:shd w:val="clear" w:color="auto" w:fill="FFFFFF"/>
        </w:rPr>
        <w:t>к</w:t>
      </w:r>
      <w:r w:rsidRPr="001702AB">
        <w:rPr>
          <w:rFonts w:ascii="Times New Roman" w:hAnsi="Times New Roman" w:cs="Times New Roman"/>
          <w:sz w:val="24"/>
          <w:szCs w:val="24"/>
          <w:shd w:val="clear" w:color="auto" w:fill="FFFFFF"/>
        </w:rPr>
        <w:t>тической подготовки при реализации учебной  практики _____________________________________________________________________________</w:t>
      </w:r>
    </w:p>
    <w:p w:rsidR="001702AB" w:rsidRPr="001702AB" w:rsidRDefault="001702AB" w:rsidP="001702AB">
      <w:pPr>
        <w:spacing w:after="0" w:line="240" w:lineRule="auto"/>
        <w:contextualSpacing/>
        <w:rPr>
          <w:rFonts w:ascii="Times New Roman" w:hAnsi="Times New Roman" w:cs="Times New Roman"/>
          <w:sz w:val="24"/>
          <w:szCs w:val="24"/>
          <w:shd w:val="clear" w:color="auto" w:fill="FFFFFF"/>
        </w:rPr>
      </w:pPr>
      <w:r w:rsidRPr="001702AB">
        <w:rPr>
          <w:rFonts w:ascii="Times New Roman" w:hAnsi="Times New Roman" w:cs="Times New Roman"/>
          <w:sz w:val="24"/>
          <w:szCs w:val="24"/>
          <w:shd w:val="clear" w:color="auto" w:fill="FFFFFF"/>
        </w:rPr>
        <w:t>_____________________________________________________________________________</w:t>
      </w:r>
    </w:p>
    <w:p w:rsidR="001702AB" w:rsidRPr="001702AB" w:rsidRDefault="001702AB" w:rsidP="001702AB">
      <w:pPr>
        <w:spacing w:after="0" w:line="240" w:lineRule="auto"/>
        <w:contextualSpacing/>
        <w:rPr>
          <w:rFonts w:ascii="Times New Roman" w:hAnsi="Times New Roman" w:cs="Times New Roman"/>
          <w:sz w:val="24"/>
          <w:szCs w:val="24"/>
          <w:shd w:val="clear" w:color="auto" w:fill="FFFFFF"/>
        </w:rPr>
      </w:pPr>
      <w:r w:rsidRPr="001702AB">
        <w:rPr>
          <w:rFonts w:ascii="Times New Roman" w:hAnsi="Times New Roman" w:cs="Times New Roman"/>
          <w:sz w:val="24"/>
          <w:szCs w:val="24"/>
          <w:shd w:val="clear" w:color="auto" w:fill="FFFFFF"/>
        </w:rPr>
        <w:t>_____________________________________________________________________________</w:t>
      </w:r>
    </w:p>
    <w:p w:rsidR="001702AB" w:rsidRPr="001702AB" w:rsidRDefault="001702AB" w:rsidP="001702AB">
      <w:pPr>
        <w:spacing w:after="0" w:line="240" w:lineRule="auto"/>
        <w:contextualSpacing/>
        <w:rPr>
          <w:rFonts w:ascii="Times New Roman" w:hAnsi="Times New Roman" w:cs="Times New Roman"/>
          <w:sz w:val="24"/>
          <w:szCs w:val="24"/>
          <w:shd w:val="clear" w:color="auto" w:fill="FFFFFF"/>
        </w:rPr>
      </w:pPr>
    </w:p>
    <w:p w:rsidR="001702AB" w:rsidRPr="001702AB" w:rsidRDefault="001702AB" w:rsidP="001702AB">
      <w:pPr>
        <w:spacing w:after="0" w:line="240" w:lineRule="auto"/>
        <w:contextualSpacing/>
        <w:rPr>
          <w:rFonts w:ascii="Times New Roman" w:hAnsi="Times New Roman" w:cs="Times New Roman"/>
          <w:sz w:val="24"/>
          <w:szCs w:val="24"/>
          <w:shd w:val="clear" w:color="auto" w:fill="FFFFFF"/>
        </w:rPr>
      </w:pPr>
      <w:r w:rsidRPr="001702AB">
        <w:rPr>
          <w:rFonts w:ascii="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2AB" w:rsidRPr="001702AB" w:rsidRDefault="001702AB" w:rsidP="001702AB">
      <w:pPr>
        <w:spacing w:after="0" w:line="240" w:lineRule="auto"/>
        <w:contextualSpacing/>
        <w:rPr>
          <w:rFonts w:ascii="Times New Roman" w:hAnsi="Times New Roman" w:cs="Times New Roman"/>
          <w:sz w:val="24"/>
          <w:szCs w:val="24"/>
          <w:shd w:val="clear" w:color="auto" w:fill="FFFFFF"/>
        </w:rPr>
      </w:pPr>
    </w:p>
    <w:p w:rsidR="001702AB" w:rsidRPr="001702AB" w:rsidRDefault="001702AB" w:rsidP="001702AB">
      <w:pPr>
        <w:spacing w:after="0" w:line="240" w:lineRule="auto"/>
        <w:contextualSpacing/>
        <w:rPr>
          <w:rFonts w:ascii="Times New Roman" w:hAnsi="Times New Roman" w:cs="Times New Roman"/>
          <w:sz w:val="24"/>
          <w:szCs w:val="24"/>
          <w:shd w:val="clear" w:color="auto" w:fill="FFFFFF"/>
        </w:rPr>
      </w:pPr>
    </w:p>
    <w:p w:rsidR="001702AB" w:rsidRPr="001702AB" w:rsidRDefault="001702AB" w:rsidP="001702AB">
      <w:pPr>
        <w:spacing w:after="0" w:line="240" w:lineRule="auto"/>
        <w:contextualSpacing/>
        <w:rPr>
          <w:rFonts w:ascii="Times New Roman" w:hAnsi="Times New Roman" w:cs="Times New Roman"/>
          <w:sz w:val="24"/>
          <w:szCs w:val="24"/>
          <w:shd w:val="clear" w:color="auto" w:fill="FFFFFF"/>
        </w:rPr>
      </w:pPr>
      <w:r w:rsidRPr="001702AB">
        <w:rPr>
          <w:rFonts w:ascii="Times New Roman" w:hAnsi="Times New Roman" w:cs="Times New Roman"/>
          <w:sz w:val="24"/>
          <w:szCs w:val="24"/>
          <w:shd w:val="clear" w:color="auto" w:fill="FFFFFF"/>
        </w:rPr>
        <w:t>Рекомендуемая оценка _________________________</w:t>
      </w:r>
      <w:r w:rsidRPr="001702AB">
        <w:rPr>
          <w:rFonts w:ascii="Times New Roman" w:hAnsi="Times New Roman" w:cs="Times New Roman"/>
          <w:sz w:val="24"/>
          <w:szCs w:val="24"/>
        </w:rPr>
        <w:br/>
      </w: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shd w:val="clear" w:color="auto" w:fill="FFFFFF"/>
        </w:rPr>
        <w:t>Р</w:t>
      </w:r>
      <w:r w:rsidRPr="001702AB">
        <w:rPr>
          <w:rFonts w:ascii="Times New Roman" w:hAnsi="Times New Roman" w:cs="Times New Roman"/>
          <w:sz w:val="24"/>
          <w:szCs w:val="24"/>
        </w:rPr>
        <w:t>уководитель практики от профильной организации________________________</w:t>
      </w:r>
    </w:p>
    <w:p w:rsidR="001702AB" w:rsidRPr="001702AB" w:rsidRDefault="001702AB" w:rsidP="001702AB">
      <w:pPr>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подпись</w:t>
      </w:r>
    </w:p>
    <w:p w:rsidR="001702AB" w:rsidRPr="001702AB" w:rsidRDefault="001702AB" w:rsidP="001702AB">
      <w:pPr>
        <w:spacing w:after="0" w:line="240" w:lineRule="auto"/>
        <w:contextualSpacing/>
        <w:jc w:val="both"/>
        <w:rPr>
          <w:rFonts w:ascii="Times New Roman" w:hAnsi="Times New Roman" w:cs="Times New Roman"/>
          <w:sz w:val="24"/>
          <w:szCs w:val="24"/>
        </w:rPr>
      </w:pPr>
    </w:p>
    <w:p w:rsidR="001702AB" w:rsidRPr="001702AB" w:rsidRDefault="001702AB" w:rsidP="001702AB">
      <w:pPr>
        <w:spacing w:after="0" w:line="240" w:lineRule="auto"/>
        <w:contextualSpacing/>
        <w:jc w:val="both"/>
        <w:rPr>
          <w:rFonts w:ascii="Times New Roman" w:hAnsi="Times New Roman" w:cs="Times New Roman"/>
          <w:sz w:val="24"/>
          <w:szCs w:val="24"/>
        </w:rPr>
      </w:pPr>
    </w:p>
    <w:p w:rsidR="001702AB" w:rsidRPr="001702AB" w:rsidRDefault="001702AB" w:rsidP="001702AB">
      <w:pPr>
        <w:spacing w:after="0" w:line="240" w:lineRule="auto"/>
        <w:contextualSpacing/>
        <w:jc w:val="both"/>
        <w:rPr>
          <w:rFonts w:ascii="Times New Roman" w:hAnsi="Times New Roman" w:cs="Times New Roman"/>
          <w:sz w:val="24"/>
          <w:szCs w:val="24"/>
        </w:rPr>
      </w:pPr>
    </w:p>
    <w:p w:rsidR="001702AB" w:rsidRPr="001702AB" w:rsidRDefault="001702AB" w:rsidP="001702AB">
      <w:pPr>
        <w:spacing w:after="0" w:line="240" w:lineRule="auto"/>
        <w:contextualSpacing/>
        <w:jc w:val="both"/>
        <w:rPr>
          <w:rFonts w:ascii="Times New Roman" w:hAnsi="Times New Roman" w:cs="Times New Roman"/>
          <w:b/>
          <w:sz w:val="24"/>
          <w:szCs w:val="24"/>
        </w:rPr>
      </w:pPr>
    </w:p>
    <w:p w:rsidR="001702AB" w:rsidRPr="001702AB" w:rsidRDefault="001702AB" w:rsidP="001702AB">
      <w:pPr>
        <w:spacing w:after="0" w:line="240" w:lineRule="auto"/>
        <w:contextualSpacing/>
        <w:jc w:val="both"/>
        <w:rPr>
          <w:rFonts w:ascii="Times New Roman" w:hAnsi="Times New Roman" w:cs="Times New Roman"/>
          <w:b/>
          <w:sz w:val="24"/>
          <w:szCs w:val="24"/>
        </w:rPr>
      </w:pPr>
      <w:r w:rsidRPr="001702AB">
        <w:rPr>
          <w:rFonts w:ascii="Times New Roman" w:hAnsi="Times New Roman" w:cs="Times New Roman"/>
          <w:b/>
          <w:sz w:val="24"/>
          <w:szCs w:val="24"/>
        </w:rPr>
        <w:t>М.П.</w:t>
      </w:r>
    </w:p>
    <w:p w:rsidR="001702AB" w:rsidRPr="001702AB" w:rsidRDefault="001702AB" w:rsidP="001702AB">
      <w:pPr>
        <w:pStyle w:val="31"/>
        <w:widowControl/>
        <w:shd w:val="clear" w:color="auto" w:fill="auto"/>
        <w:spacing w:after="0" w:line="240" w:lineRule="auto"/>
        <w:contextualSpacing/>
        <w:jc w:val="left"/>
        <w:rPr>
          <w:color w:val="auto"/>
        </w:rPr>
      </w:pPr>
    </w:p>
    <w:p w:rsidR="001702AB" w:rsidRPr="001702AB" w:rsidRDefault="001702AB" w:rsidP="001702AB">
      <w:pPr>
        <w:pStyle w:val="31"/>
        <w:widowControl/>
        <w:shd w:val="clear" w:color="auto" w:fill="auto"/>
        <w:spacing w:after="0" w:line="240" w:lineRule="auto"/>
        <w:contextualSpacing/>
        <w:jc w:val="left"/>
        <w:rPr>
          <w:color w:val="auto"/>
        </w:rPr>
      </w:pPr>
    </w:p>
    <w:p w:rsidR="001702AB" w:rsidRPr="001702AB" w:rsidRDefault="001702AB" w:rsidP="001702AB">
      <w:pPr>
        <w:pStyle w:val="31"/>
        <w:widowControl/>
        <w:shd w:val="clear" w:color="auto" w:fill="auto"/>
        <w:spacing w:after="0" w:line="240" w:lineRule="auto"/>
        <w:contextualSpacing/>
        <w:jc w:val="left"/>
        <w:rPr>
          <w:color w:val="auto"/>
        </w:rPr>
      </w:pPr>
    </w:p>
    <w:p w:rsidR="001702AB" w:rsidRPr="001702AB" w:rsidRDefault="001702AB" w:rsidP="001702AB">
      <w:pPr>
        <w:pStyle w:val="31"/>
        <w:widowControl/>
        <w:shd w:val="clear" w:color="auto" w:fill="auto"/>
        <w:spacing w:after="0" w:line="240" w:lineRule="auto"/>
        <w:contextualSpacing/>
        <w:jc w:val="left"/>
        <w:rPr>
          <w:color w:val="auto"/>
        </w:rPr>
      </w:pPr>
    </w:p>
    <w:p w:rsidR="001702AB" w:rsidRPr="001702AB" w:rsidRDefault="001702AB" w:rsidP="001702AB">
      <w:pPr>
        <w:pStyle w:val="31"/>
        <w:widowControl/>
        <w:shd w:val="clear" w:color="auto" w:fill="auto"/>
        <w:spacing w:after="0" w:line="240" w:lineRule="auto"/>
        <w:contextualSpacing/>
        <w:jc w:val="left"/>
        <w:rPr>
          <w:color w:val="auto"/>
        </w:rPr>
      </w:pPr>
    </w:p>
    <w:p w:rsidR="001702AB" w:rsidRPr="001702AB" w:rsidRDefault="001702AB" w:rsidP="001702AB">
      <w:pPr>
        <w:spacing w:after="0" w:line="240" w:lineRule="auto"/>
        <w:contextualSpacing/>
        <w:jc w:val="right"/>
        <w:rPr>
          <w:rFonts w:ascii="Times New Roman" w:hAnsi="Times New Roman" w:cs="Times New Roman"/>
          <w:sz w:val="24"/>
          <w:szCs w:val="24"/>
        </w:rPr>
      </w:pPr>
    </w:p>
    <w:p w:rsidR="001702AB" w:rsidRPr="001702AB" w:rsidRDefault="001702AB" w:rsidP="001702AB">
      <w:pPr>
        <w:spacing w:after="0" w:line="240" w:lineRule="auto"/>
        <w:contextualSpacing/>
        <w:jc w:val="right"/>
        <w:rPr>
          <w:rFonts w:ascii="Times New Roman" w:hAnsi="Times New Roman" w:cs="Times New Roman"/>
          <w:sz w:val="24"/>
          <w:szCs w:val="24"/>
        </w:rPr>
      </w:pPr>
      <w:r w:rsidRPr="001702AB">
        <w:rPr>
          <w:rFonts w:ascii="Times New Roman" w:hAnsi="Times New Roman" w:cs="Times New Roman"/>
          <w:b/>
          <w:sz w:val="24"/>
          <w:szCs w:val="24"/>
        </w:rPr>
        <w:t>Приложение 5.</w:t>
      </w:r>
    </w:p>
    <w:p w:rsidR="001702AB" w:rsidRPr="001702AB" w:rsidRDefault="001702AB" w:rsidP="001702AB">
      <w:pPr>
        <w:pStyle w:val="3"/>
        <w:shd w:val="clear" w:color="auto" w:fill="FFFFFF"/>
        <w:spacing w:before="0" w:line="240" w:lineRule="auto"/>
        <w:contextualSpacing/>
        <w:jc w:val="center"/>
        <w:rPr>
          <w:rFonts w:ascii="Times New Roman" w:hAnsi="Times New Roman" w:cs="Times New Roman"/>
          <w:color w:val="000000" w:themeColor="text1"/>
          <w:sz w:val="24"/>
          <w:szCs w:val="24"/>
        </w:rPr>
      </w:pPr>
      <w:r w:rsidRPr="001702AB">
        <w:rPr>
          <w:rFonts w:ascii="Times New Roman" w:hAnsi="Times New Roman" w:cs="Times New Roman"/>
          <w:color w:val="000000" w:themeColor="text1"/>
          <w:sz w:val="24"/>
          <w:szCs w:val="24"/>
        </w:rPr>
        <w:lastRenderedPageBreak/>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w:t>
      </w:r>
      <w:r w:rsidRPr="001702AB">
        <w:rPr>
          <w:rFonts w:ascii="Times New Roman" w:hAnsi="Times New Roman" w:cs="Times New Roman"/>
          <w:color w:val="000000" w:themeColor="text1"/>
          <w:sz w:val="24"/>
          <w:szCs w:val="24"/>
        </w:rPr>
        <w:t>я</w:t>
      </w:r>
      <w:r w:rsidRPr="001702AB">
        <w:rPr>
          <w:rFonts w:ascii="Times New Roman" w:hAnsi="Times New Roman" w:cs="Times New Roman"/>
          <w:color w:val="000000" w:themeColor="text1"/>
          <w:sz w:val="24"/>
          <w:szCs w:val="24"/>
        </w:rPr>
        <w:t>тельность по профилю соответствующей образовательной программы</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г.Омск</w:t>
      </w:r>
      <w:r w:rsidRPr="001702AB">
        <w:rPr>
          <w:color w:val="000000" w:themeColor="text1"/>
        </w:rPr>
        <w:tab/>
      </w:r>
      <w:r w:rsidRPr="001702AB">
        <w:rPr>
          <w:color w:val="000000" w:themeColor="text1"/>
        </w:rPr>
        <w:tab/>
      </w:r>
      <w:r w:rsidRPr="001702AB">
        <w:rPr>
          <w:color w:val="000000" w:themeColor="text1"/>
        </w:rPr>
        <w:tab/>
      </w:r>
      <w:r w:rsidRPr="001702AB">
        <w:rPr>
          <w:color w:val="000000" w:themeColor="text1"/>
        </w:rPr>
        <w:tab/>
      </w:r>
      <w:r w:rsidRPr="001702AB">
        <w:rPr>
          <w:color w:val="000000" w:themeColor="text1"/>
        </w:rPr>
        <w:tab/>
      </w:r>
      <w:r w:rsidRPr="001702AB">
        <w:rPr>
          <w:color w:val="000000" w:themeColor="text1"/>
        </w:rPr>
        <w:tab/>
      </w:r>
      <w:r w:rsidRPr="001702AB">
        <w:rPr>
          <w:color w:val="000000" w:themeColor="text1"/>
        </w:rPr>
        <w:tab/>
      </w:r>
      <w:r w:rsidRPr="001702AB">
        <w:rPr>
          <w:color w:val="000000" w:themeColor="text1"/>
        </w:rPr>
        <w:tab/>
        <w:t>"___"_____________20___г.</w:t>
      </w:r>
    </w:p>
    <w:p w:rsidR="001702AB" w:rsidRPr="001702AB" w:rsidRDefault="001702AB" w:rsidP="001702AB">
      <w:pPr>
        <w:pStyle w:val="ae"/>
        <w:shd w:val="clear" w:color="auto" w:fill="FFFFFF"/>
        <w:spacing w:before="0" w:beforeAutospacing="0" w:after="0" w:afterAutospacing="0"/>
        <w:contextualSpacing/>
        <w:jc w:val="both"/>
        <w:rPr>
          <w:b/>
          <w:u w:val="single"/>
        </w:rPr>
      </w:pPr>
    </w:p>
    <w:p w:rsidR="001702AB" w:rsidRPr="001702AB" w:rsidRDefault="001702AB" w:rsidP="001702AB">
      <w:pPr>
        <w:pStyle w:val="ae"/>
        <w:shd w:val="clear" w:color="auto" w:fill="FFFFFF"/>
        <w:spacing w:before="0" w:beforeAutospacing="0" w:after="0" w:afterAutospacing="0"/>
        <w:contextualSpacing/>
        <w:jc w:val="both"/>
        <w:rPr>
          <w:b/>
          <w:color w:val="000000" w:themeColor="text1"/>
          <w:u w:val="single"/>
        </w:rPr>
      </w:pPr>
      <w:r w:rsidRPr="001702AB">
        <w:rPr>
          <w:b/>
          <w:u w:val="single"/>
        </w:rPr>
        <w:t>Частное учреждение образовательная организация высшего образования «Омская гум</w:t>
      </w:r>
      <w:r w:rsidRPr="001702AB">
        <w:rPr>
          <w:b/>
          <w:u w:val="single"/>
        </w:rPr>
        <w:t>а</w:t>
      </w:r>
      <w:r w:rsidRPr="001702AB">
        <w:rPr>
          <w:b/>
          <w:u w:val="single"/>
        </w:rPr>
        <w:t>нитарная академия»,</w:t>
      </w:r>
      <w:r w:rsidRPr="001702AB">
        <w:rPr>
          <w:b/>
          <w:u w:val="single"/>
        </w:rPr>
        <w:tab/>
      </w:r>
      <w:r w:rsidRPr="001702AB">
        <w:rPr>
          <w:b/>
          <w:u w:val="single"/>
        </w:rPr>
        <w:tab/>
        <w:t>_________________</w:t>
      </w:r>
      <w:r w:rsidRPr="001702AB">
        <w:rPr>
          <w:b/>
          <w:u w:val="single"/>
        </w:rPr>
        <w:tab/>
      </w:r>
      <w:r w:rsidRPr="001702AB">
        <w:rPr>
          <w:b/>
          <w:u w:val="single"/>
        </w:rPr>
        <w:tab/>
      </w:r>
      <w:r w:rsidRPr="001702AB">
        <w:rPr>
          <w:b/>
          <w:u w:val="single"/>
        </w:rPr>
        <w:tab/>
      </w:r>
      <w:r w:rsidRPr="001702AB">
        <w:rPr>
          <w:b/>
          <w:u w:val="single"/>
        </w:rPr>
        <w:tab/>
      </w:r>
      <w:r w:rsidRPr="001702AB">
        <w:rPr>
          <w:b/>
          <w:u w:val="single"/>
        </w:rPr>
        <w:tab/>
      </w:r>
      <w:r w:rsidRPr="001702AB">
        <w:rPr>
          <w:b/>
          <w:u w:val="single"/>
        </w:rPr>
        <w:tab/>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 xml:space="preserve">именуемое  в дальнейшем "Организация", в лице  </w:t>
      </w:r>
      <w:r w:rsidRPr="001702AB">
        <w:rPr>
          <w:b/>
          <w:color w:val="000000" w:themeColor="text1"/>
          <w:u w:val="single"/>
        </w:rPr>
        <w:t>Ректора</w:t>
      </w:r>
      <w:r w:rsidRPr="001702AB">
        <w:rPr>
          <w:b/>
          <w:color w:val="000000" w:themeColor="text1"/>
          <w:u w:val="single"/>
        </w:rPr>
        <w:tab/>
      </w:r>
      <w:r w:rsidRPr="001702AB">
        <w:rPr>
          <w:b/>
          <w:color w:val="000000" w:themeColor="text1"/>
          <w:u w:val="single"/>
        </w:rPr>
        <w:tab/>
      </w:r>
      <w:r w:rsidRPr="001702AB">
        <w:rPr>
          <w:b/>
          <w:color w:val="000000" w:themeColor="text1"/>
          <w:u w:val="single"/>
        </w:rPr>
        <w:tab/>
      </w:r>
      <w:r w:rsidRPr="001702AB">
        <w:rPr>
          <w:b/>
          <w:color w:val="000000" w:themeColor="text1"/>
          <w:u w:val="single"/>
        </w:rPr>
        <w:tab/>
      </w:r>
      <w:r w:rsidRPr="001702AB">
        <w:rPr>
          <w:b/>
          <w:color w:val="000000" w:themeColor="text1"/>
          <w:u w:val="single"/>
        </w:rPr>
        <w:tab/>
      </w:r>
      <w:r w:rsidRPr="001702AB">
        <w:rPr>
          <w:color w:val="000000" w:themeColor="text1"/>
        </w:rPr>
        <w:t>,</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 xml:space="preserve">действующего на основании </w:t>
      </w:r>
      <w:r w:rsidRPr="001702AB">
        <w:rPr>
          <w:color w:val="000000" w:themeColor="text1"/>
        </w:rPr>
        <w:tab/>
      </w:r>
      <w:r w:rsidRPr="001702AB">
        <w:rPr>
          <w:b/>
          <w:color w:val="000000" w:themeColor="text1"/>
          <w:u w:val="single"/>
        </w:rPr>
        <w:tab/>
        <w:t>Устава</w:t>
      </w:r>
      <w:r w:rsidRPr="001702AB">
        <w:rPr>
          <w:b/>
          <w:color w:val="000000" w:themeColor="text1"/>
          <w:u w:val="single"/>
        </w:rPr>
        <w:tab/>
      </w:r>
      <w:r w:rsidRPr="001702AB">
        <w:rPr>
          <w:b/>
          <w:color w:val="000000" w:themeColor="text1"/>
          <w:u w:val="single"/>
        </w:rPr>
        <w:tab/>
      </w:r>
      <w:r w:rsidRPr="001702AB">
        <w:rPr>
          <w:b/>
          <w:color w:val="000000" w:themeColor="text1"/>
          <w:u w:val="single"/>
        </w:rPr>
        <w:tab/>
      </w:r>
      <w:r w:rsidRPr="001702AB">
        <w:rPr>
          <w:b/>
          <w:color w:val="000000" w:themeColor="text1"/>
          <w:u w:val="single"/>
        </w:rPr>
        <w:tab/>
      </w:r>
      <w:r w:rsidRPr="001702AB">
        <w:rPr>
          <w:b/>
          <w:color w:val="000000" w:themeColor="text1"/>
          <w:u w:val="single"/>
        </w:rPr>
        <w:tab/>
        <w:t>______</w:t>
      </w:r>
      <w:r w:rsidRPr="001702AB">
        <w:rPr>
          <w:color w:val="000000" w:themeColor="text1"/>
        </w:rPr>
        <w:t>,</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с одной стороны, и ____________________________________________________________,</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именуем_____ в   дальнейшем    "Профильная   организация",    в      </w:t>
      </w:r>
      <w:proofErr w:type="spellStart"/>
      <w:r w:rsidRPr="001702AB">
        <w:rPr>
          <w:color w:val="000000" w:themeColor="text1"/>
        </w:rPr>
        <w:t>лице______________</w:t>
      </w:r>
      <w:proofErr w:type="spellEnd"/>
      <w:r w:rsidRPr="001702AB">
        <w:rPr>
          <w:color w:val="000000" w:themeColor="text1"/>
        </w:rPr>
        <w:t>, де</w:t>
      </w:r>
      <w:r w:rsidRPr="001702AB">
        <w:rPr>
          <w:color w:val="000000" w:themeColor="text1"/>
        </w:rPr>
        <w:t>й</w:t>
      </w:r>
      <w:r w:rsidRPr="001702AB">
        <w:rPr>
          <w:color w:val="000000" w:themeColor="text1"/>
        </w:rPr>
        <w:t>ствующего на основании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_________________________________________________, с другой стороны, именуемые по о</w:t>
      </w:r>
      <w:r w:rsidRPr="001702AB">
        <w:rPr>
          <w:color w:val="000000" w:themeColor="text1"/>
        </w:rPr>
        <w:t>т</w:t>
      </w:r>
      <w:r w:rsidRPr="001702AB">
        <w:rPr>
          <w:color w:val="000000" w:themeColor="text1"/>
        </w:rPr>
        <w:t>дельности "Сторона",   а вместе   - "Стороны",   заключили настоящий Договор о нижеследу</w:t>
      </w:r>
      <w:r w:rsidRPr="001702AB">
        <w:rPr>
          <w:color w:val="000000" w:themeColor="text1"/>
        </w:rPr>
        <w:t>ю</w:t>
      </w:r>
      <w:r w:rsidRPr="001702AB">
        <w:rPr>
          <w:color w:val="000000" w:themeColor="text1"/>
        </w:rPr>
        <w:t>щем.</w:t>
      </w:r>
    </w:p>
    <w:p w:rsidR="001702AB" w:rsidRPr="001702AB" w:rsidRDefault="001702AB" w:rsidP="001702AB">
      <w:pPr>
        <w:pStyle w:val="3"/>
        <w:shd w:val="clear" w:color="auto" w:fill="FFFFFF"/>
        <w:spacing w:before="0" w:line="240" w:lineRule="auto"/>
        <w:contextualSpacing/>
        <w:jc w:val="center"/>
        <w:rPr>
          <w:rFonts w:ascii="Times New Roman" w:hAnsi="Times New Roman" w:cs="Times New Roman"/>
          <w:color w:val="000000" w:themeColor="text1"/>
          <w:sz w:val="24"/>
          <w:szCs w:val="24"/>
        </w:rPr>
      </w:pPr>
      <w:r w:rsidRPr="001702AB">
        <w:rPr>
          <w:rFonts w:ascii="Times New Roman" w:hAnsi="Times New Roman" w:cs="Times New Roman"/>
          <w:color w:val="000000" w:themeColor="text1"/>
          <w:sz w:val="24"/>
          <w:szCs w:val="24"/>
        </w:rPr>
        <w:t>1. Предмет Договора</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1.1. Предметом настоящего Договора является организация практической подготовки обуча</w:t>
      </w:r>
      <w:r w:rsidRPr="001702AB">
        <w:rPr>
          <w:color w:val="000000" w:themeColor="text1"/>
        </w:rPr>
        <w:t>ю</w:t>
      </w:r>
      <w:r w:rsidRPr="001702AB">
        <w:rPr>
          <w:color w:val="000000" w:themeColor="text1"/>
        </w:rPr>
        <w:t>щихся (далее - практическая подготовка).</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w:t>
      </w:r>
      <w:r w:rsidRPr="001702AB">
        <w:rPr>
          <w:color w:val="000000" w:themeColor="text1"/>
        </w:rPr>
        <w:t>и</w:t>
      </w:r>
      <w:r w:rsidRPr="001702AB">
        <w:rPr>
          <w:color w:val="000000" w:themeColor="text1"/>
        </w:rPr>
        <w:t>вающих соответствующие компоненты образовательной программы, сроки организации пра</w:t>
      </w:r>
      <w:r w:rsidRPr="001702AB">
        <w:rPr>
          <w:color w:val="000000" w:themeColor="text1"/>
        </w:rPr>
        <w:t>к</w:t>
      </w:r>
      <w:r w:rsidRPr="001702AB">
        <w:rPr>
          <w:color w:val="000000" w:themeColor="text1"/>
        </w:rPr>
        <w:t>тической подготовки, согласуются Сторонами и являются неотъемлемой частью настоящего Договора (приложением 1).</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1.3. Реализация компонентов образовательной программы, согласованных Сторонами в прил</w:t>
      </w:r>
      <w:r w:rsidRPr="001702AB">
        <w:rPr>
          <w:color w:val="000000" w:themeColor="text1"/>
        </w:rPr>
        <w:t>о</w:t>
      </w:r>
      <w:r w:rsidRPr="001702AB">
        <w:rPr>
          <w:color w:val="000000" w:themeColor="text1"/>
        </w:rPr>
        <w:t>жении № 1 к настоящему Договору (далее - компоненты образовательной программы), осущ</w:t>
      </w:r>
      <w:r w:rsidRPr="001702AB">
        <w:rPr>
          <w:color w:val="000000" w:themeColor="text1"/>
        </w:rPr>
        <w:t>е</w:t>
      </w:r>
      <w:r w:rsidRPr="001702AB">
        <w:rPr>
          <w:color w:val="000000" w:themeColor="text1"/>
        </w:rPr>
        <w:t>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1702AB" w:rsidRPr="001702AB" w:rsidRDefault="001702AB" w:rsidP="001702AB">
      <w:pPr>
        <w:pStyle w:val="3"/>
        <w:shd w:val="clear" w:color="auto" w:fill="FFFFFF"/>
        <w:spacing w:before="0" w:line="240" w:lineRule="auto"/>
        <w:contextualSpacing/>
        <w:jc w:val="center"/>
        <w:rPr>
          <w:rFonts w:ascii="Times New Roman" w:hAnsi="Times New Roman" w:cs="Times New Roman"/>
          <w:color w:val="000000" w:themeColor="text1"/>
          <w:sz w:val="24"/>
          <w:szCs w:val="24"/>
        </w:rPr>
      </w:pPr>
      <w:r w:rsidRPr="001702AB">
        <w:rPr>
          <w:rFonts w:ascii="Times New Roman" w:hAnsi="Times New Roman" w:cs="Times New Roman"/>
          <w:color w:val="000000" w:themeColor="text1"/>
          <w:sz w:val="24"/>
          <w:szCs w:val="24"/>
        </w:rPr>
        <w:t>2. Права и обязанности Сторон</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2.1. Организация обязана:</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2.1.1 не позднее, чем за 10 рабочих дней до начала практической подготовки по каждому ко</w:t>
      </w:r>
      <w:r w:rsidRPr="001702AB">
        <w:rPr>
          <w:color w:val="000000" w:themeColor="text1"/>
        </w:rPr>
        <w:t>м</w:t>
      </w:r>
      <w:r w:rsidRPr="001702AB">
        <w:rPr>
          <w:color w:val="000000" w:themeColor="text1"/>
        </w:rPr>
        <w:t>поненту образовательной программы представить в Профильную организацию поименные сп</w:t>
      </w:r>
      <w:r w:rsidRPr="001702AB">
        <w:rPr>
          <w:color w:val="000000" w:themeColor="text1"/>
        </w:rPr>
        <w:t>и</w:t>
      </w:r>
      <w:r w:rsidRPr="001702AB">
        <w:rPr>
          <w:color w:val="000000" w:themeColor="text1"/>
        </w:rPr>
        <w:t>ски обучающихся, осваивающих соответствующие компоненты образовательной программы посредством практической подготовки;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2.1.2 назначить руководителя по практической подготовке от Организации, который:</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организует участие обучающихся в выполнении определенных видов работ, связанных с буд</w:t>
      </w:r>
      <w:r w:rsidRPr="001702AB">
        <w:rPr>
          <w:color w:val="000000" w:themeColor="text1"/>
        </w:rPr>
        <w:t>у</w:t>
      </w:r>
      <w:r w:rsidRPr="001702AB">
        <w:rPr>
          <w:color w:val="000000" w:themeColor="text1"/>
        </w:rPr>
        <w:t>щей профессиональной деятельностью;</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w:t>
      </w:r>
      <w:r w:rsidRPr="001702AB">
        <w:rPr>
          <w:color w:val="000000" w:themeColor="text1"/>
        </w:rPr>
        <w:t>о</w:t>
      </w:r>
      <w:r w:rsidRPr="001702AB">
        <w:rPr>
          <w:color w:val="000000" w:themeColor="text1"/>
        </w:rPr>
        <w:t>пожарной безопасности, правил охраны труда, техники безопасности и санитарно-эпидемиологических правил и гигиенических нормативов;</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2.1.3 при смене руководителя по практической подготовке в 2–</w:t>
      </w:r>
      <w:proofErr w:type="spellStart"/>
      <w:r w:rsidRPr="001702AB">
        <w:rPr>
          <w:color w:val="000000" w:themeColor="text1"/>
        </w:rPr>
        <w:t>х</w:t>
      </w:r>
      <w:proofErr w:type="spellEnd"/>
      <w:r w:rsidRPr="001702AB">
        <w:rPr>
          <w:color w:val="000000" w:themeColor="text1"/>
        </w:rPr>
        <w:t xml:space="preserve"> </w:t>
      </w:r>
      <w:proofErr w:type="spellStart"/>
      <w:r w:rsidRPr="001702AB">
        <w:rPr>
          <w:color w:val="000000" w:themeColor="text1"/>
        </w:rPr>
        <w:t>дневный</w:t>
      </w:r>
      <w:proofErr w:type="spellEnd"/>
      <w:r w:rsidRPr="001702AB">
        <w:rPr>
          <w:color w:val="000000" w:themeColor="text1"/>
        </w:rPr>
        <w:t xml:space="preserve"> срок сообщить об этом Профильной организации;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2.1.5 направить обучающихся в Профильную организацию для освоения компонентов образ</w:t>
      </w:r>
      <w:r w:rsidRPr="001702AB">
        <w:rPr>
          <w:color w:val="000000" w:themeColor="text1"/>
        </w:rPr>
        <w:t>о</w:t>
      </w:r>
      <w:r w:rsidRPr="001702AB">
        <w:rPr>
          <w:color w:val="000000" w:themeColor="text1"/>
        </w:rPr>
        <w:t>вательной программы в форме практической подготовки;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2.1.6 _________________(иные обязанности Организации).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2.2. Профильная организация обязана:</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lastRenderedPageBreak/>
        <w:t>2.2.1 создать условия для реализации компонентов образовательной программы в форме пра</w:t>
      </w:r>
      <w:r w:rsidRPr="001702AB">
        <w:rPr>
          <w:color w:val="000000" w:themeColor="text1"/>
        </w:rPr>
        <w:t>к</w:t>
      </w:r>
      <w:r w:rsidRPr="001702AB">
        <w:rPr>
          <w:color w:val="000000" w:themeColor="text1"/>
        </w:rPr>
        <w:t>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w:t>
      </w:r>
      <w:r w:rsidRPr="001702AB">
        <w:rPr>
          <w:color w:val="000000" w:themeColor="text1"/>
        </w:rPr>
        <w:t>о</w:t>
      </w:r>
      <w:r w:rsidRPr="001702AB">
        <w:rPr>
          <w:color w:val="000000" w:themeColor="text1"/>
        </w:rPr>
        <w:t>фильной организации, которое обеспечивает организацию реализации компонентов образов</w:t>
      </w:r>
      <w:r w:rsidRPr="001702AB">
        <w:rPr>
          <w:color w:val="000000" w:themeColor="text1"/>
        </w:rPr>
        <w:t>а</w:t>
      </w:r>
      <w:r w:rsidRPr="001702AB">
        <w:rPr>
          <w:color w:val="000000" w:themeColor="text1"/>
        </w:rPr>
        <w:t>тельной программы в форме практической подготовки со стороны Профильной организации;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2.2.3 при смене лица, указанного в </w:t>
      </w:r>
      <w:hyperlink r:id="rId25" w:anchor="20222" w:history="1">
        <w:r w:rsidRPr="001702AB">
          <w:rPr>
            <w:rStyle w:val="af"/>
            <w:rFonts w:eastAsiaTheme="majorEastAsia"/>
            <w:color w:val="000000" w:themeColor="text1"/>
            <w:bdr w:val="none" w:sz="0" w:space="0" w:color="auto" w:frame="1"/>
          </w:rPr>
          <w:t>пункте  2.2.2</w:t>
        </w:r>
      </w:hyperlink>
      <w:r w:rsidRPr="001702AB">
        <w:rPr>
          <w:color w:val="000000" w:themeColor="text1"/>
        </w:rPr>
        <w:t xml:space="preserve">, в 2-х </w:t>
      </w:r>
      <w:proofErr w:type="spellStart"/>
      <w:r w:rsidRPr="001702AB">
        <w:rPr>
          <w:color w:val="000000" w:themeColor="text1"/>
        </w:rPr>
        <w:t>дневный</w:t>
      </w:r>
      <w:proofErr w:type="spellEnd"/>
      <w:r w:rsidRPr="001702AB">
        <w:rPr>
          <w:color w:val="000000" w:themeColor="text1"/>
        </w:rPr>
        <w:t xml:space="preserve"> срок сообщить об этом Орган</w:t>
      </w:r>
      <w:r w:rsidRPr="001702AB">
        <w:rPr>
          <w:color w:val="000000" w:themeColor="text1"/>
        </w:rPr>
        <w:t>и</w:t>
      </w:r>
      <w:r w:rsidRPr="001702AB">
        <w:rPr>
          <w:color w:val="000000" w:themeColor="text1"/>
        </w:rPr>
        <w:t>зации;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2.2.5 проводить оценку условий труда на рабочих местах, используемых при реализации ко</w:t>
      </w:r>
      <w:r w:rsidRPr="001702AB">
        <w:rPr>
          <w:color w:val="000000" w:themeColor="text1"/>
        </w:rPr>
        <w:t>м</w:t>
      </w:r>
      <w:r w:rsidRPr="001702AB">
        <w:rPr>
          <w:color w:val="000000" w:themeColor="text1"/>
        </w:rPr>
        <w:t>понентов образовательной программы в форме практической подготовки, и сообщать руков</w:t>
      </w:r>
      <w:r w:rsidRPr="001702AB">
        <w:rPr>
          <w:color w:val="000000" w:themeColor="text1"/>
        </w:rPr>
        <w:t>о</w:t>
      </w:r>
      <w:r w:rsidRPr="001702AB">
        <w:rPr>
          <w:color w:val="000000" w:themeColor="text1"/>
        </w:rPr>
        <w:t>дителю Организации об условиях труда и требованиях охраны труда на рабочем месте;</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(указываются иные локальные нормативные</w:t>
      </w:r>
    </w:p>
    <w:p w:rsidR="001702AB" w:rsidRPr="001702AB" w:rsidRDefault="001702AB" w:rsidP="001702AB">
      <w:pPr>
        <w:pStyle w:val="toleft"/>
        <w:shd w:val="clear" w:color="auto" w:fill="FFFFFF"/>
        <w:spacing w:before="0" w:beforeAutospacing="0" w:after="0" w:afterAutospacing="0"/>
        <w:contextualSpacing/>
        <w:jc w:val="both"/>
        <w:rPr>
          <w:color w:val="000000" w:themeColor="text1"/>
        </w:rPr>
      </w:pPr>
      <w:r w:rsidRPr="001702AB">
        <w:rPr>
          <w:color w:val="000000" w:themeColor="text1"/>
        </w:rPr>
        <w:t>_______________________________________________________________________;</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акты Профильной организации)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2.2.7 провести инструктаж обучающихся по охране труда и технике безопасности и осущест</w:t>
      </w:r>
      <w:r w:rsidRPr="001702AB">
        <w:rPr>
          <w:color w:val="000000" w:themeColor="text1"/>
        </w:rPr>
        <w:t>в</w:t>
      </w:r>
      <w:r w:rsidRPr="001702AB">
        <w:rPr>
          <w:color w:val="000000" w:themeColor="text1"/>
        </w:rPr>
        <w:t>лять надзор за соблюдением обучающимися правил техники безопасности;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w:t>
      </w:r>
      <w:r w:rsidRPr="001702AB">
        <w:rPr>
          <w:color w:val="000000" w:themeColor="text1"/>
        </w:rPr>
        <w:t>а</w:t>
      </w:r>
      <w:r w:rsidRPr="001702AB">
        <w:rPr>
          <w:color w:val="000000" w:themeColor="text1"/>
        </w:rPr>
        <w:t>ми (приложение № 2 к настоящему Договору), а также находящимися в них оборудованием и техническими средствами обучения;</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2.2.10 _____________(иные обязанности Профильной организации).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2.3. Организация имеет право:</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2.3.2 запрашивать информацию об организации практической подготовки, в том числе о кач</w:t>
      </w:r>
      <w:r w:rsidRPr="001702AB">
        <w:rPr>
          <w:color w:val="000000" w:themeColor="text1"/>
        </w:rPr>
        <w:t>е</w:t>
      </w:r>
      <w:r w:rsidRPr="001702AB">
        <w:rPr>
          <w:color w:val="000000" w:themeColor="text1"/>
        </w:rPr>
        <w:t>стве и объеме выполненных обучающимися работ, связанных с будущей профессиональной деятельностью;</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2.3.3 __________________(иные права Организации).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2.4. Профильная организация имеет право:</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w:t>
      </w:r>
      <w:r w:rsidRPr="001702AB">
        <w:rPr>
          <w:color w:val="000000" w:themeColor="text1"/>
        </w:rPr>
        <w:t>и</w:t>
      </w:r>
      <w:r w:rsidRPr="001702AB">
        <w:rPr>
          <w:color w:val="000000" w:themeColor="text1"/>
        </w:rPr>
        <w:t>зации, предпринимать необходимые действия, направленные на предотвращение ситуации, способствующей разглашению конфиденциальной информации;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2.4.2 в случае установления факта нарушения обучающимися своих обязанностей в период о</w:t>
      </w:r>
      <w:r w:rsidRPr="001702AB">
        <w:rPr>
          <w:color w:val="000000" w:themeColor="text1"/>
        </w:rPr>
        <w:t>р</w:t>
      </w:r>
      <w:r w:rsidRPr="001702AB">
        <w:rPr>
          <w:color w:val="000000" w:themeColor="text1"/>
        </w:rPr>
        <w:t>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w:t>
      </w:r>
      <w:r w:rsidRPr="001702AB">
        <w:rPr>
          <w:color w:val="000000" w:themeColor="text1"/>
        </w:rPr>
        <w:t>н</w:t>
      </w:r>
      <w:r w:rsidRPr="001702AB">
        <w:rPr>
          <w:color w:val="000000" w:themeColor="text1"/>
        </w:rPr>
        <w:t>кретного обучающегося;</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2.4.3 ___________(иные права Профильной организации).</w:t>
      </w:r>
    </w:p>
    <w:p w:rsidR="001702AB" w:rsidRPr="001702AB" w:rsidRDefault="001702AB" w:rsidP="001702AB">
      <w:pPr>
        <w:pStyle w:val="3"/>
        <w:shd w:val="clear" w:color="auto" w:fill="FFFFFF"/>
        <w:spacing w:before="0" w:line="240" w:lineRule="auto"/>
        <w:contextualSpacing/>
        <w:jc w:val="center"/>
        <w:rPr>
          <w:rFonts w:ascii="Times New Roman" w:hAnsi="Times New Roman" w:cs="Times New Roman"/>
          <w:color w:val="000000" w:themeColor="text1"/>
          <w:sz w:val="24"/>
          <w:szCs w:val="24"/>
        </w:rPr>
      </w:pPr>
      <w:r w:rsidRPr="001702AB">
        <w:rPr>
          <w:rFonts w:ascii="Times New Roman" w:hAnsi="Times New Roman" w:cs="Times New Roman"/>
          <w:color w:val="000000" w:themeColor="text1"/>
          <w:sz w:val="24"/>
          <w:szCs w:val="24"/>
        </w:rPr>
        <w:t>3. Срок действия договора</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3.1. Настоящий Договор вступает в силу после его подписания и действует до полного испо</w:t>
      </w:r>
      <w:r w:rsidRPr="001702AB">
        <w:rPr>
          <w:color w:val="000000" w:themeColor="text1"/>
        </w:rPr>
        <w:t>л</w:t>
      </w:r>
      <w:r w:rsidRPr="001702AB">
        <w:rPr>
          <w:color w:val="000000" w:themeColor="text1"/>
        </w:rPr>
        <w:t>нения Сторонами обязательств.</w:t>
      </w:r>
    </w:p>
    <w:p w:rsidR="001702AB" w:rsidRPr="001702AB" w:rsidRDefault="001702AB" w:rsidP="001702AB">
      <w:pPr>
        <w:pStyle w:val="3"/>
        <w:shd w:val="clear" w:color="auto" w:fill="FFFFFF"/>
        <w:spacing w:before="0" w:line="240" w:lineRule="auto"/>
        <w:contextualSpacing/>
        <w:jc w:val="center"/>
        <w:rPr>
          <w:rFonts w:ascii="Times New Roman" w:hAnsi="Times New Roman" w:cs="Times New Roman"/>
          <w:color w:val="000000" w:themeColor="text1"/>
          <w:sz w:val="24"/>
          <w:szCs w:val="24"/>
        </w:rPr>
      </w:pPr>
      <w:r w:rsidRPr="001702AB">
        <w:rPr>
          <w:rFonts w:ascii="Times New Roman" w:hAnsi="Times New Roman" w:cs="Times New Roman"/>
          <w:color w:val="000000" w:themeColor="text1"/>
          <w:sz w:val="24"/>
          <w:szCs w:val="24"/>
        </w:rPr>
        <w:t>4. Заключительные положения</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4.1. Все споры, возникающие между Сторонами по настоящему Договору, разрешаются Стор</w:t>
      </w:r>
      <w:r w:rsidRPr="001702AB">
        <w:rPr>
          <w:color w:val="000000" w:themeColor="text1"/>
        </w:rPr>
        <w:t>о</w:t>
      </w:r>
      <w:r w:rsidRPr="001702AB">
        <w:rPr>
          <w:color w:val="000000" w:themeColor="text1"/>
        </w:rPr>
        <w:t>нами в порядке, установленном законодательством Российской Федерации.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lastRenderedPageBreak/>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w:t>
      </w:r>
      <w:r w:rsidRPr="001702AB">
        <w:rPr>
          <w:color w:val="000000" w:themeColor="text1"/>
        </w:rPr>
        <w:t>е</w:t>
      </w:r>
      <w:r w:rsidRPr="001702AB">
        <w:rPr>
          <w:color w:val="000000" w:themeColor="text1"/>
        </w:rPr>
        <w:t>отъемлемой частью.</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1702AB" w:rsidRPr="001702AB" w:rsidRDefault="001702AB" w:rsidP="001702AB">
      <w:pPr>
        <w:spacing w:after="0" w:line="240" w:lineRule="auto"/>
        <w:contextualSpacing/>
        <w:jc w:val="both"/>
        <w:rPr>
          <w:rFonts w:ascii="Times New Roman" w:hAnsi="Times New Roman" w:cs="Times New Roman"/>
          <w:sz w:val="24"/>
          <w:szCs w:val="24"/>
        </w:rPr>
      </w:pPr>
    </w:p>
    <w:p w:rsidR="001702AB" w:rsidRPr="001702AB" w:rsidRDefault="001702AB" w:rsidP="001702AB">
      <w:pPr>
        <w:pStyle w:val="ac"/>
        <w:numPr>
          <w:ilvl w:val="0"/>
          <w:numId w:val="29"/>
        </w:numPr>
        <w:tabs>
          <w:tab w:val="left" w:pos="2195"/>
        </w:tabs>
        <w:spacing w:after="0" w:line="240" w:lineRule="auto"/>
        <w:ind w:left="0" w:firstLine="0"/>
        <w:jc w:val="center"/>
        <w:rPr>
          <w:rFonts w:ascii="Times New Roman" w:hAnsi="Times New Roman"/>
          <w:sz w:val="24"/>
          <w:szCs w:val="24"/>
        </w:rPr>
      </w:pPr>
      <w:r w:rsidRPr="001702AB">
        <w:rPr>
          <w:rFonts w:ascii="Times New Roman" w:hAnsi="Times New Roman"/>
          <w:b/>
          <w:bCs/>
          <w:w w:val="105"/>
          <w:sz w:val="24"/>
          <w:szCs w:val="24"/>
        </w:rPr>
        <w:t>Адреса, реквизиты и подписи Сторон</w:t>
      </w:r>
    </w:p>
    <w:p w:rsidR="001702AB" w:rsidRPr="001702AB" w:rsidRDefault="001702AB" w:rsidP="001702AB">
      <w:pPr>
        <w:pStyle w:val="ac"/>
        <w:tabs>
          <w:tab w:val="left" w:pos="2195"/>
        </w:tabs>
        <w:spacing w:after="0" w:line="240" w:lineRule="auto"/>
        <w:ind w:left="0"/>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1"/>
        <w:gridCol w:w="213"/>
        <w:gridCol w:w="5044"/>
      </w:tblGrid>
      <w:tr w:rsidR="001702AB" w:rsidRPr="001702AB" w:rsidTr="00D858F6">
        <w:tc>
          <w:tcPr>
            <w:tcW w:w="5153" w:type="dxa"/>
            <w:gridSpan w:val="2"/>
          </w:tcPr>
          <w:p w:rsidR="001702AB" w:rsidRPr="001702AB" w:rsidRDefault="001702AB" w:rsidP="001702AB">
            <w:pPr>
              <w:tabs>
                <w:tab w:val="left" w:pos="2195"/>
              </w:tabs>
              <w:contextualSpacing/>
              <w:jc w:val="center"/>
              <w:rPr>
                <w:rFonts w:ascii="Times New Roman" w:hAnsi="Times New Roman" w:cs="Times New Roman"/>
                <w:b/>
                <w:sz w:val="24"/>
                <w:szCs w:val="24"/>
              </w:rPr>
            </w:pPr>
            <w:proofErr w:type="spellStart"/>
            <w:r w:rsidRPr="001702AB">
              <w:rPr>
                <w:rFonts w:ascii="Times New Roman" w:hAnsi="Times New Roman" w:cs="Times New Roman"/>
                <w:b/>
                <w:bCs/>
                <w:w w:val="105"/>
                <w:sz w:val="24"/>
                <w:szCs w:val="24"/>
              </w:rPr>
              <w:t>Профильнаяорганизация</w:t>
            </w:r>
            <w:proofErr w:type="spellEnd"/>
            <w:r w:rsidRPr="001702AB">
              <w:rPr>
                <w:rFonts w:ascii="Times New Roman" w:hAnsi="Times New Roman" w:cs="Times New Roman"/>
                <w:b/>
                <w:bCs/>
                <w:w w:val="105"/>
                <w:sz w:val="24"/>
                <w:szCs w:val="24"/>
              </w:rPr>
              <w:t>:</w:t>
            </w:r>
          </w:p>
          <w:p w:rsidR="001702AB" w:rsidRPr="001702AB" w:rsidRDefault="001702AB" w:rsidP="001702AB">
            <w:pPr>
              <w:tabs>
                <w:tab w:val="left" w:pos="2195"/>
              </w:tabs>
              <w:contextualSpacing/>
              <w:jc w:val="center"/>
              <w:rPr>
                <w:rFonts w:ascii="Times New Roman" w:hAnsi="Times New Roman" w:cs="Times New Roman"/>
                <w:b/>
                <w:sz w:val="24"/>
                <w:szCs w:val="24"/>
              </w:rPr>
            </w:pPr>
          </w:p>
        </w:tc>
        <w:tc>
          <w:tcPr>
            <w:tcW w:w="5154" w:type="dxa"/>
            <w:hideMark/>
          </w:tcPr>
          <w:p w:rsidR="001702AB" w:rsidRPr="001702AB" w:rsidRDefault="001702AB" w:rsidP="001702AB">
            <w:pPr>
              <w:tabs>
                <w:tab w:val="left" w:pos="2195"/>
              </w:tabs>
              <w:contextualSpacing/>
              <w:jc w:val="center"/>
              <w:rPr>
                <w:rFonts w:ascii="Times New Roman" w:hAnsi="Times New Roman" w:cs="Times New Roman"/>
                <w:b/>
                <w:sz w:val="24"/>
                <w:szCs w:val="24"/>
              </w:rPr>
            </w:pPr>
            <w:r w:rsidRPr="001702AB">
              <w:rPr>
                <w:rFonts w:ascii="Times New Roman" w:hAnsi="Times New Roman" w:cs="Times New Roman"/>
                <w:b/>
                <w:bCs/>
                <w:spacing w:val="-1"/>
                <w:sz w:val="24"/>
                <w:szCs w:val="24"/>
              </w:rPr>
              <w:t>Организация:</w:t>
            </w:r>
          </w:p>
        </w:tc>
      </w:tr>
      <w:tr w:rsidR="001702AB" w:rsidRPr="001702AB" w:rsidTr="00D858F6">
        <w:tc>
          <w:tcPr>
            <w:tcW w:w="4928" w:type="dxa"/>
          </w:tcPr>
          <w:p w:rsidR="001702AB" w:rsidRPr="001702AB" w:rsidRDefault="001702AB" w:rsidP="001702AB">
            <w:pPr>
              <w:tabs>
                <w:tab w:val="left" w:pos="2195"/>
              </w:tabs>
              <w:contextualSpacing/>
              <w:rPr>
                <w:rFonts w:ascii="Times New Roman" w:hAnsi="Times New Roman" w:cs="Times New Roman"/>
                <w:bCs/>
                <w:w w:val="105"/>
                <w:sz w:val="24"/>
                <w:szCs w:val="24"/>
              </w:rPr>
            </w:pPr>
          </w:p>
          <w:p w:rsidR="001702AB" w:rsidRPr="001702AB" w:rsidRDefault="001702AB" w:rsidP="001702AB">
            <w:pPr>
              <w:tabs>
                <w:tab w:val="left" w:pos="2195"/>
              </w:tabs>
              <w:contextualSpacing/>
              <w:rPr>
                <w:rFonts w:ascii="Times New Roman" w:hAnsi="Times New Roman" w:cs="Times New Roman"/>
                <w:bCs/>
                <w:w w:val="105"/>
                <w:sz w:val="24"/>
                <w:szCs w:val="24"/>
              </w:rPr>
            </w:pPr>
            <w:r w:rsidRPr="001702AB">
              <w:rPr>
                <w:rFonts w:ascii="Times New Roman" w:hAnsi="Times New Roman" w:cs="Times New Roman"/>
                <w:bCs/>
                <w:w w:val="105"/>
                <w:sz w:val="24"/>
                <w:szCs w:val="24"/>
              </w:rPr>
              <w:t>_________________________________</w:t>
            </w:r>
          </w:p>
          <w:p w:rsidR="001702AB" w:rsidRPr="001702AB" w:rsidRDefault="001702AB" w:rsidP="001702AB">
            <w:pPr>
              <w:tabs>
                <w:tab w:val="left" w:pos="2195"/>
              </w:tabs>
              <w:contextualSpacing/>
              <w:jc w:val="center"/>
              <w:rPr>
                <w:rFonts w:ascii="Times New Roman" w:hAnsi="Times New Roman" w:cs="Times New Roman"/>
                <w:bCs/>
                <w:w w:val="105"/>
                <w:sz w:val="24"/>
                <w:szCs w:val="24"/>
              </w:rPr>
            </w:pPr>
            <w:r w:rsidRPr="001702AB">
              <w:rPr>
                <w:rFonts w:ascii="Times New Roman" w:hAnsi="Times New Roman" w:cs="Times New Roman"/>
                <w:bCs/>
                <w:w w:val="105"/>
                <w:sz w:val="24"/>
                <w:szCs w:val="24"/>
              </w:rPr>
              <w:t>(полное наименование)</w:t>
            </w:r>
          </w:p>
          <w:p w:rsidR="001702AB" w:rsidRPr="001702AB" w:rsidRDefault="001702AB" w:rsidP="001702AB">
            <w:pPr>
              <w:tabs>
                <w:tab w:val="left" w:pos="2195"/>
              </w:tabs>
              <w:contextualSpacing/>
              <w:rPr>
                <w:rFonts w:ascii="Times New Roman" w:hAnsi="Times New Roman" w:cs="Times New Roman"/>
                <w:bCs/>
                <w:w w:val="105"/>
                <w:sz w:val="24"/>
                <w:szCs w:val="24"/>
              </w:rPr>
            </w:pPr>
            <w:r w:rsidRPr="001702AB">
              <w:rPr>
                <w:rFonts w:ascii="Times New Roman" w:hAnsi="Times New Roman" w:cs="Times New Roman"/>
                <w:w w:val="115"/>
                <w:sz w:val="24"/>
                <w:szCs w:val="24"/>
              </w:rPr>
              <w:t>Адрес:__________________________</w:t>
            </w:r>
          </w:p>
          <w:p w:rsidR="001702AB" w:rsidRPr="001702AB" w:rsidRDefault="001702AB" w:rsidP="001702AB">
            <w:pPr>
              <w:tabs>
                <w:tab w:val="left" w:pos="2195"/>
              </w:tabs>
              <w:contextualSpacing/>
              <w:rPr>
                <w:rFonts w:ascii="Times New Roman" w:hAnsi="Times New Roman" w:cs="Times New Roman"/>
                <w:bCs/>
                <w:w w:val="105"/>
                <w:sz w:val="24"/>
                <w:szCs w:val="24"/>
              </w:rPr>
            </w:pPr>
            <w:r w:rsidRPr="001702AB">
              <w:rPr>
                <w:rFonts w:ascii="Times New Roman" w:hAnsi="Times New Roman" w:cs="Times New Roman"/>
                <w:bCs/>
                <w:w w:val="105"/>
                <w:sz w:val="24"/>
                <w:szCs w:val="24"/>
              </w:rPr>
              <w:t>__________________________________</w:t>
            </w:r>
          </w:p>
          <w:p w:rsidR="001702AB" w:rsidRPr="001702AB" w:rsidRDefault="001702AB" w:rsidP="001702AB">
            <w:pPr>
              <w:tabs>
                <w:tab w:val="left" w:pos="2195"/>
              </w:tabs>
              <w:contextualSpacing/>
              <w:rPr>
                <w:rFonts w:ascii="Times New Roman" w:hAnsi="Times New Roman" w:cs="Times New Roman"/>
                <w:bCs/>
                <w:w w:val="105"/>
                <w:sz w:val="24"/>
                <w:szCs w:val="24"/>
              </w:rPr>
            </w:pPr>
          </w:p>
          <w:p w:rsidR="001702AB" w:rsidRPr="001702AB" w:rsidRDefault="001702AB" w:rsidP="001702AB">
            <w:pPr>
              <w:tabs>
                <w:tab w:val="left" w:pos="2195"/>
              </w:tabs>
              <w:contextualSpacing/>
              <w:rPr>
                <w:rFonts w:ascii="Times New Roman" w:hAnsi="Times New Roman" w:cs="Times New Roman"/>
                <w:bCs/>
                <w:w w:val="105"/>
                <w:sz w:val="24"/>
                <w:szCs w:val="24"/>
              </w:rPr>
            </w:pPr>
            <w:r w:rsidRPr="001702AB">
              <w:rPr>
                <w:rFonts w:ascii="Times New Roman" w:hAnsi="Times New Roman" w:cs="Times New Roman"/>
                <w:bCs/>
                <w:w w:val="105"/>
                <w:sz w:val="24"/>
                <w:szCs w:val="24"/>
              </w:rPr>
              <w:t>________________/_________________/</w:t>
            </w:r>
          </w:p>
          <w:p w:rsidR="001702AB" w:rsidRPr="001702AB" w:rsidRDefault="001702AB" w:rsidP="001702AB">
            <w:pPr>
              <w:tabs>
                <w:tab w:val="left" w:pos="2195"/>
              </w:tabs>
              <w:contextualSpacing/>
              <w:rPr>
                <w:rFonts w:ascii="Times New Roman" w:hAnsi="Times New Roman" w:cs="Times New Roman"/>
                <w:bCs/>
                <w:w w:val="105"/>
                <w:sz w:val="24"/>
                <w:szCs w:val="24"/>
              </w:rPr>
            </w:pPr>
          </w:p>
          <w:p w:rsidR="001702AB" w:rsidRPr="001702AB" w:rsidRDefault="001702AB" w:rsidP="001702AB">
            <w:pPr>
              <w:tabs>
                <w:tab w:val="left" w:pos="2195"/>
              </w:tabs>
              <w:contextualSpacing/>
              <w:rPr>
                <w:rFonts w:ascii="Times New Roman" w:hAnsi="Times New Roman" w:cs="Times New Roman"/>
                <w:bCs/>
                <w:w w:val="105"/>
                <w:sz w:val="24"/>
                <w:szCs w:val="24"/>
              </w:rPr>
            </w:pPr>
          </w:p>
          <w:p w:rsidR="001702AB" w:rsidRPr="001702AB" w:rsidRDefault="001702AB" w:rsidP="001702AB">
            <w:pPr>
              <w:tabs>
                <w:tab w:val="left" w:pos="2195"/>
              </w:tabs>
              <w:contextualSpacing/>
              <w:jc w:val="center"/>
              <w:rPr>
                <w:rFonts w:ascii="Times New Roman" w:hAnsi="Times New Roman" w:cs="Times New Roman"/>
                <w:bCs/>
                <w:w w:val="105"/>
                <w:sz w:val="24"/>
                <w:szCs w:val="24"/>
              </w:rPr>
            </w:pPr>
          </w:p>
          <w:p w:rsidR="001702AB" w:rsidRPr="001702AB" w:rsidRDefault="001702AB" w:rsidP="001702AB">
            <w:pPr>
              <w:tabs>
                <w:tab w:val="left" w:pos="2195"/>
              </w:tabs>
              <w:contextualSpacing/>
              <w:jc w:val="center"/>
              <w:rPr>
                <w:rFonts w:ascii="Times New Roman" w:hAnsi="Times New Roman" w:cs="Times New Roman"/>
                <w:bCs/>
                <w:w w:val="105"/>
                <w:sz w:val="24"/>
                <w:szCs w:val="24"/>
              </w:rPr>
            </w:pPr>
          </w:p>
          <w:p w:rsidR="001702AB" w:rsidRPr="001702AB" w:rsidRDefault="001702AB" w:rsidP="001702AB">
            <w:pPr>
              <w:tabs>
                <w:tab w:val="left" w:pos="2195"/>
              </w:tabs>
              <w:contextualSpacing/>
              <w:jc w:val="center"/>
              <w:rPr>
                <w:rFonts w:ascii="Times New Roman" w:hAnsi="Times New Roman" w:cs="Times New Roman"/>
                <w:bCs/>
                <w:w w:val="105"/>
                <w:sz w:val="24"/>
                <w:szCs w:val="24"/>
              </w:rPr>
            </w:pPr>
            <w:r w:rsidRPr="001702AB">
              <w:rPr>
                <w:rFonts w:ascii="Times New Roman" w:hAnsi="Times New Roman" w:cs="Times New Roman"/>
                <w:bCs/>
                <w:w w:val="105"/>
                <w:sz w:val="24"/>
                <w:szCs w:val="24"/>
              </w:rPr>
              <w:t xml:space="preserve">М.П. </w:t>
            </w:r>
          </w:p>
        </w:tc>
        <w:tc>
          <w:tcPr>
            <w:tcW w:w="5379" w:type="dxa"/>
            <w:gridSpan w:val="2"/>
          </w:tcPr>
          <w:p w:rsidR="001702AB" w:rsidRPr="001702AB" w:rsidRDefault="001702AB" w:rsidP="001702AB">
            <w:pPr>
              <w:tabs>
                <w:tab w:val="left" w:pos="2195"/>
              </w:tabs>
              <w:contextualSpacing/>
              <w:jc w:val="both"/>
              <w:rPr>
                <w:rFonts w:ascii="Times New Roman" w:hAnsi="Times New Roman" w:cs="Times New Roman"/>
                <w:bCs/>
                <w:w w:val="105"/>
                <w:sz w:val="24"/>
                <w:szCs w:val="24"/>
                <w:u w:val="single"/>
              </w:rPr>
            </w:pPr>
            <w:r w:rsidRPr="001702AB">
              <w:rPr>
                <w:rFonts w:ascii="Times New Roman" w:hAnsi="Times New Roman" w:cs="Times New Roman"/>
                <w:sz w:val="24"/>
                <w:szCs w:val="24"/>
                <w:u w:val="single"/>
              </w:rPr>
              <w:t>Частное учреждение образовательная организ</w:t>
            </w:r>
            <w:r w:rsidRPr="001702AB">
              <w:rPr>
                <w:rFonts w:ascii="Times New Roman" w:hAnsi="Times New Roman" w:cs="Times New Roman"/>
                <w:sz w:val="24"/>
                <w:szCs w:val="24"/>
                <w:u w:val="single"/>
              </w:rPr>
              <w:t>а</w:t>
            </w:r>
            <w:r w:rsidRPr="001702AB">
              <w:rPr>
                <w:rFonts w:ascii="Times New Roman" w:hAnsi="Times New Roman" w:cs="Times New Roman"/>
                <w:sz w:val="24"/>
                <w:szCs w:val="24"/>
                <w:u w:val="single"/>
              </w:rPr>
              <w:t>ция высшего образования «Омская гуманита</w:t>
            </w:r>
            <w:r w:rsidRPr="001702AB">
              <w:rPr>
                <w:rFonts w:ascii="Times New Roman" w:hAnsi="Times New Roman" w:cs="Times New Roman"/>
                <w:sz w:val="24"/>
                <w:szCs w:val="24"/>
                <w:u w:val="single"/>
              </w:rPr>
              <w:t>р</w:t>
            </w:r>
            <w:r w:rsidRPr="001702AB">
              <w:rPr>
                <w:rFonts w:ascii="Times New Roman" w:hAnsi="Times New Roman" w:cs="Times New Roman"/>
                <w:sz w:val="24"/>
                <w:szCs w:val="24"/>
                <w:u w:val="single"/>
              </w:rPr>
              <w:t>ная академия»,</w:t>
            </w:r>
          </w:p>
          <w:p w:rsidR="001702AB" w:rsidRPr="001702AB" w:rsidRDefault="001702AB" w:rsidP="001702AB">
            <w:pPr>
              <w:tabs>
                <w:tab w:val="left" w:pos="2195"/>
              </w:tabs>
              <w:contextualSpacing/>
              <w:jc w:val="both"/>
              <w:rPr>
                <w:rFonts w:ascii="Times New Roman" w:hAnsi="Times New Roman" w:cs="Times New Roman"/>
                <w:bCs/>
                <w:w w:val="105"/>
                <w:sz w:val="24"/>
                <w:szCs w:val="24"/>
              </w:rPr>
            </w:pPr>
            <w:r w:rsidRPr="001702AB">
              <w:rPr>
                <w:rFonts w:ascii="Times New Roman" w:hAnsi="Times New Roman" w:cs="Times New Roman"/>
                <w:bCs/>
                <w:w w:val="105"/>
                <w:sz w:val="24"/>
                <w:szCs w:val="24"/>
              </w:rPr>
              <w:t>(полное наименование)</w:t>
            </w:r>
          </w:p>
          <w:p w:rsidR="001702AB" w:rsidRPr="001702AB" w:rsidRDefault="001702AB" w:rsidP="001702AB">
            <w:pPr>
              <w:tabs>
                <w:tab w:val="left" w:pos="2195"/>
              </w:tabs>
              <w:contextualSpacing/>
              <w:jc w:val="both"/>
              <w:rPr>
                <w:rFonts w:ascii="Times New Roman" w:hAnsi="Times New Roman" w:cs="Times New Roman"/>
                <w:bCs/>
                <w:w w:val="105"/>
                <w:sz w:val="24"/>
                <w:szCs w:val="24"/>
              </w:rPr>
            </w:pPr>
            <w:r w:rsidRPr="001702AB">
              <w:rPr>
                <w:rFonts w:ascii="Times New Roman" w:hAnsi="Times New Roman" w:cs="Times New Roman"/>
                <w:w w:val="115"/>
                <w:sz w:val="24"/>
                <w:szCs w:val="24"/>
              </w:rPr>
              <w:t>Адрес</w:t>
            </w:r>
            <w:r w:rsidRPr="001702AB">
              <w:rPr>
                <w:rFonts w:ascii="Times New Roman" w:hAnsi="Times New Roman" w:cs="Times New Roman"/>
                <w:w w:val="115"/>
                <w:sz w:val="24"/>
                <w:szCs w:val="24"/>
                <w:u w:val="single"/>
              </w:rPr>
              <w:t>: 644105, г.Омск, ул. 4 Челюски</w:t>
            </w:r>
            <w:r w:rsidRPr="001702AB">
              <w:rPr>
                <w:rFonts w:ascii="Times New Roman" w:hAnsi="Times New Roman" w:cs="Times New Roman"/>
                <w:w w:val="115"/>
                <w:sz w:val="24"/>
                <w:szCs w:val="24"/>
                <w:u w:val="single"/>
              </w:rPr>
              <w:t>н</w:t>
            </w:r>
            <w:r w:rsidRPr="001702AB">
              <w:rPr>
                <w:rFonts w:ascii="Times New Roman" w:hAnsi="Times New Roman" w:cs="Times New Roman"/>
                <w:w w:val="115"/>
                <w:sz w:val="24"/>
                <w:szCs w:val="24"/>
                <w:u w:val="single"/>
              </w:rPr>
              <w:t xml:space="preserve">цев,2А,                </w:t>
            </w:r>
          </w:p>
          <w:p w:rsidR="001702AB" w:rsidRPr="001702AB" w:rsidRDefault="001702AB" w:rsidP="001702AB">
            <w:pPr>
              <w:tabs>
                <w:tab w:val="left" w:pos="2195"/>
              </w:tabs>
              <w:contextualSpacing/>
              <w:rPr>
                <w:rFonts w:ascii="Times New Roman" w:hAnsi="Times New Roman" w:cs="Times New Roman"/>
                <w:bCs/>
                <w:w w:val="105"/>
                <w:sz w:val="24"/>
                <w:szCs w:val="24"/>
              </w:rPr>
            </w:pPr>
            <w:r w:rsidRPr="001702AB">
              <w:rPr>
                <w:rFonts w:ascii="Times New Roman" w:hAnsi="Times New Roman" w:cs="Times New Roman"/>
                <w:bCs/>
                <w:w w:val="105"/>
                <w:sz w:val="24"/>
                <w:szCs w:val="24"/>
              </w:rPr>
              <w:t>_________________/________________/</w:t>
            </w:r>
          </w:p>
          <w:p w:rsidR="001702AB" w:rsidRPr="001702AB" w:rsidRDefault="001702AB" w:rsidP="001702AB">
            <w:pPr>
              <w:tabs>
                <w:tab w:val="left" w:pos="2195"/>
              </w:tabs>
              <w:contextualSpacing/>
              <w:jc w:val="center"/>
              <w:rPr>
                <w:rFonts w:ascii="Times New Roman" w:hAnsi="Times New Roman" w:cs="Times New Roman"/>
                <w:bCs/>
                <w:w w:val="105"/>
                <w:sz w:val="24"/>
                <w:szCs w:val="24"/>
              </w:rPr>
            </w:pPr>
          </w:p>
          <w:p w:rsidR="001702AB" w:rsidRPr="001702AB" w:rsidRDefault="001702AB" w:rsidP="001702AB">
            <w:pPr>
              <w:tabs>
                <w:tab w:val="left" w:pos="2195"/>
              </w:tabs>
              <w:contextualSpacing/>
              <w:jc w:val="center"/>
              <w:rPr>
                <w:rFonts w:ascii="Times New Roman" w:hAnsi="Times New Roman" w:cs="Times New Roman"/>
                <w:bCs/>
                <w:w w:val="105"/>
                <w:sz w:val="24"/>
                <w:szCs w:val="24"/>
              </w:rPr>
            </w:pPr>
          </w:p>
          <w:p w:rsidR="001702AB" w:rsidRPr="001702AB" w:rsidRDefault="001702AB" w:rsidP="001702AB">
            <w:pPr>
              <w:tabs>
                <w:tab w:val="left" w:pos="2195"/>
              </w:tabs>
              <w:contextualSpacing/>
              <w:jc w:val="center"/>
              <w:rPr>
                <w:rFonts w:ascii="Times New Roman" w:hAnsi="Times New Roman" w:cs="Times New Roman"/>
                <w:bCs/>
                <w:w w:val="105"/>
                <w:sz w:val="24"/>
                <w:szCs w:val="24"/>
              </w:rPr>
            </w:pPr>
          </w:p>
          <w:p w:rsidR="001702AB" w:rsidRPr="001702AB" w:rsidRDefault="001702AB" w:rsidP="001702AB">
            <w:pPr>
              <w:tabs>
                <w:tab w:val="left" w:pos="2195"/>
              </w:tabs>
              <w:contextualSpacing/>
              <w:jc w:val="center"/>
              <w:rPr>
                <w:rFonts w:ascii="Times New Roman" w:hAnsi="Times New Roman" w:cs="Times New Roman"/>
                <w:bCs/>
                <w:spacing w:val="-1"/>
                <w:sz w:val="24"/>
                <w:szCs w:val="24"/>
              </w:rPr>
            </w:pPr>
            <w:r w:rsidRPr="001702AB">
              <w:rPr>
                <w:rFonts w:ascii="Times New Roman" w:hAnsi="Times New Roman" w:cs="Times New Roman"/>
                <w:bCs/>
                <w:w w:val="105"/>
                <w:sz w:val="24"/>
                <w:szCs w:val="24"/>
              </w:rPr>
              <w:t xml:space="preserve">М.П. </w:t>
            </w:r>
          </w:p>
        </w:tc>
      </w:tr>
      <w:tr w:rsidR="001702AB" w:rsidRPr="001702AB" w:rsidTr="00D858F6">
        <w:tc>
          <w:tcPr>
            <w:tcW w:w="5153" w:type="dxa"/>
            <w:gridSpan w:val="2"/>
          </w:tcPr>
          <w:p w:rsidR="001702AB" w:rsidRPr="001702AB" w:rsidRDefault="001702AB" w:rsidP="001702AB">
            <w:pPr>
              <w:tabs>
                <w:tab w:val="left" w:pos="2195"/>
              </w:tabs>
              <w:contextualSpacing/>
              <w:rPr>
                <w:rFonts w:ascii="Times New Roman" w:hAnsi="Times New Roman" w:cs="Times New Roman"/>
                <w:bCs/>
                <w:w w:val="105"/>
                <w:sz w:val="24"/>
                <w:szCs w:val="24"/>
              </w:rPr>
            </w:pPr>
          </w:p>
        </w:tc>
        <w:tc>
          <w:tcPr>
            <w:tcW w:w="5154" w:type="dxa"/>
          </w:tcPr>
          <w:p w:rsidR="001702AB" w:rsidRPr="001702AB" w:rsidRDefault="001702AB" w:rsidP="001702AB">
            <w:pPr>
              <w:tabs>
                <w:tab w:val="left" w:pos="2195"/>
              </w:tabs>
              <w:contextualSpacing/>
              <w:rPr>
                <w:rFonts w:ascii="Times New Roman" w:hAnsi="Times New Roman" w:cs="Times New Roman"/>
                <w:bCs/>
                <w:w w:val="105"/>
                <w:sz w:val="24"/>
                <w:szCs w:val="24"/>
              </w:rPr>
            </w:pPr>
          </w:p>
        </w:tc>
      </w:tr>
    </w:tbl>
    <w:p w:rsidR="001702AB" w:rsidRPr="001702AB" w:rsidRDefault="001702AB" w:rsidP="001702AB">
      <w:pPr>
        <w:tabs>
          <w:tab w:val="left" w:pos="2195"/>
        </w:tabs>
        <w:spacing w:after="0" w:line="240" w:lineRule="auto"/>
        <w:contextualSpacing/>
        <w:rPr>
          <w:rFonts w:ascii="Times New Roman" w:hAnsi="Times New Roman" w:cs="Times New Roman"/>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br w:type="page"/>
      </w:r>
    </w:p>
    <w:p w:rsidR="001702AB" w:rsidRPr="001702AB" w:rsidRDefault="001702AB" w:rsidP="001702AB">
      <w:pPr>
        <w:spacing w:after="0" w:line="240" w:lineRule="auto"/>
        <w:contextualSpacing/>
        <w:jc w:val="right"/>
        <w:rPr>
          <w:rFonts w:ascii="Times New Roman" w:hAnsi="Times New Roman" w:cs="Times New Roman"/>
          <w:sz w:val="24"/>
          <w:szCs w:val="24"/>
        </w:rPr>
      </w:pPr>
      <w:r w:rsidRPr="001702AB">
        <w:rPr>
          <w:rFonts w:ascii="Times New Roman" w:hAnsi="Times New Roman" w:cs="Times New Roman"/>
          <w:b/>
          <w:sz w:val="24"/>
          <w:szCs w:val="24"/>
        </w:rPr>
        <w:lastRenderedPageBreak/>
        <w:t>Приложение 6.</w:t>
      </w:r>
    </w:p>
    <w:p w:rsidR="001702AB" w:rsidRPr="001702AB" w:rsidRDefault="001702AB" w:rsidP="001702AB">
      <w:pPr>
        <w:spacing w:after="0" w:line="240" w:lineRule="auto"/>
        <w:contextualSpacing/>
        <w:jc w:val="center"/>
        <w:rPr>
          <w:rFonts w:ascii="Times New Roman" w:hAnsi="Times New Roman" w:cs="Times New Roman"/>
          <w:bCs/>
          <w:sz w:val="24"/>
          <w:szCs w:val="24"/>
        </w:rPr>
      </w:pPr>
      <w:r w:rsidRPr="001702AB">
        <w:rPr>
          <w:rFonts w:ascii="Times New Roman" w:hAnsi="Times New Roman" w:cs="Times New Roman"/>
          <w:sz w:val="24"/>
          <w:szCs w:val="24"/>
        </w:rPr>
        <w:t>Частное учреждение образовательная организация высшего образования</w:t>
      </w:r>
      <w:r w:rsidRPr="001702AB">
        <w:rPr>
          <w:rFonts w:ascii="Times New Roman" w:hAnsi="Times New Roman" w:cs="Times New Roman"/>
          <w:sz w:val="24"/>
          <w:szCs w:val="24"/>
        </w:rPr>
        <w:br/>
        <w:t>«Омская гуманитарная академия»</w:t>
      </w:r>
    </w:p>
    <w:p w:rsidR="001702AB" w:rsidRPr="001702AB" w:rsidRDefault="001702AB" w:rsidP="001702AB">
      <w:pPr>
        <w:spacing w:after="0" w:line="240" w:lineRule="auto"/>
        <w:contextualSpacing/>
        <w:jc w:val="center"/>
        <w:rPr>
          <w:rFonts w:ascii="Times New Roman" w:hAnsi="Times New Roman" w:cs="Times New Roman"/>
          <w:b/>
          <w:bCs/>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p>
    <w:p w:rsidR="001702AB" w:rsidRPr="001702AB" w:rsidRDefault="001702AB" w:rsidP="001702AB">
      <w:pPr>
        <w:spacing w:after="0" w:line="240" w:lineRule="auto"/>
        <w:contextualSpacing/>
        <w:jc w:val="center"/>
        <w:outlineLvl w:val="1"/>
        <w:rPr>
          <w:rFonts w:ascii="Times New Roman" w:hAnsi="Times New Roman" w:cs="Times New Roman"/>
          <w:b/>
          <w:sz w:val="24"/>
          <w:szCs w:val="24"/>
        </w:rPr>
      </w:pPr>
      <w:r w:rsidRPr="001702AB">
        <w:rPr>
          <w:rFonts w:ascii="Times New Roman" w:hAnsi="Times New Roman" w:cs="Times New Roman"/>
          <w:b/>
          <w:sz w:val="24"/>
          <w:szCs w:val="24"/>
        </w:rPr>
        <w:t>СОВМЕСТНЫЙ РАБОЧИЙ ГРАФИК (ПЛАН) ПРОГРАММЫ ПРАКТИЧЕСКОЙ ПО</w:t>
      </w:r>
      <w:r w:rsidRPr="001702AB">
        <w:rPr>
          <w:rFonts w:ascii="Times New Roman" w:hAnsi="Times New Roman" w:cs="Times New Roman"/>
          <w:b/>
          <w:sz w:val="24"/>
          <w:szCs w:val="24"/>
        </w:rPr>
        <w:t>Д</w:t>
      </w:r>
      <w:r w:rsidRPr="001702AB">
        <w:rPr>
          <w:rFonts w:ascii="Times New Roman" w:hAnsi="Times New Roman" w:cs="Times New Roman"/>
          <w:b/>
          <w:sz w:val="24"/>
          <w:szCs w:val="24"/>
        </w:rPr>
        <w:t>ГОТОВКИ (УЧЕБНАЯ ПРАКТИКА)</w:t>
      </w:r>
    </w:p>
    <w:p w:rsidR="001702AB" w:rsidRPr="001702AB" w:rsidRDefault="001702AB" w:rsidP="001702AB">
      <w:pPr>
        <w:pStyle w:val="Default"/>
        <w:contextualSpacing/>
        <w:jc w:val="center"/>
        <w:rPr>
          <w:color w:val="auto"/>
        </w:rPr>
      </w:pPr>
      <w:r w:rsidRPr="001702AB">
        <w:rPr>
          <w:color w:val="auto"/>
        </w:rPr>
        <w:t xml:space="preserve"> __________________________________________________________________ (Ф.И.О. обуча</w:t>
      </w:r>
      <w:r w:rsidRPr="001702AB">
        <w:rPr>
          <w:color w:val="auto"/>
        </w:rPr>
        <w:t>ю</w:t>
      </w:r>
      <w:r w:rsidRPr="001702AB">
        <w:rPr>
          <w:color w:val="auto"/>
        </w:rPr>
        <w:t xml:space="preserve">щегося) </w:t>
      </w:r>
    </w:p>
    <w:p w:rsidR="001702AB" w:rsidRPr="001702AB" w:rsidRDefault="001702AB" w:rsidP="001702AB">
      <w:pPr>
        <w:pStyle w:val="Default"/>
        <w:contextualSpacing/>
        <w:jc w:val="both"/>
        <w:rPr>
          <w:color w:val="auto"/>
          <w:u w:val="single"/>
        </w:rPr>
      </w:pPr>
      <w:r w:rsidRPr="001702AB">
        <w:rPr>
          <w:color w:val="auto"/>
        </w:rPr>
        <w:t xml:space="preserve">Направление подготовки: </w:t>
      </w:r>
      <w:r w:rsidRPr="001702AB">
        <w:rPr>
          <w:color w:val="auto"/>
          <w:u w:val="single"/>
        </w:rPr>
        <w:t xml:space="preserve">Политология </w:t>
      </w:r>
    </w:p>
    <w:p w:rsidR="001702AB" w:rsidRPr="001702AB" w:rsidRDefault="001702AB" w:rsidP="001702AB">
      <w:pPr>
        <w:spacing w:after="0" w:line="240" w:lineRule="auto"/>
        <w:contextualSpacing/>
        <w:jc w:val="both"/>
        <w:rPr>
          <w:rFonts w:ascii="Times New Roman" w:hAnsi="Times New Roman" w:cs="Times New Roman"/>
          <w:sz w:val="24"/>
          <w:szCs w:val="24"/>
          <w:u w:val="single"/>
        </w:rPr>
      </w:pPr>
      <w:r w:rsidRPr="001702AB">
        <w:rPr>
          <w:rFonts w:ascii="Times New Roman" w:hAnsi="Times New Roman" w:cs="Times New Roman"/>
          <w:sz w:val="24"/>
          <w:szCs w:val="24"/>
        </w:rPr>
        <w:t xml:space="preserve">Направленность (профиль) программы </w:t>
      </w:r>
      <w:r w:rsidRPr="001702AB">
        <w:rPr>
          <w:rFonts w:ascii="Times New Roman" w:hAnsi="Times New Roman" w:cs="Times New Roman"/>
          <w:sz w:val="24"/>
          <w:szCs w:val="24"/>
          <w:u w:val="single"/>
        </w:rPr>
        <w:t>Политология</w:t>
      </w:r>
    </w:p>
    <w:p w:rsidR="001702AB" w:rsidRPr="001702AB" w:rsidRDefault="001702AB" w:rsidP="001702AB">
      <w:pPr>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Вид практики: учебная практика</w:t>
      </w:r>
    </w:p>
    <w:p w:rsidR="001702AB" w:rsidRPr="001702AB" w:rsidRDefault="001702AB" w:rsidP="001702AB">
      <w:pPr>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Тип практики: ознакомительная практика</w:t>
      </w:r>
    </w:p>
    <w:p w:rsidR="001702AB" w:rsidRPr="001702AB" w:rsidRDefault="001702AB" w:rsidP="001702AB">
      <w:pPr>
        <w:pStyle w:val="Default"/>
        <w:contextualSpacing/>
        <w:jc w:val="both"/>
        <w:rPr>
          <w:color w:val="auto"/>
        </w:rPr>
      </w:pPr>
    </w:p>
    <w:p w:rsidR="001702AB" w:rsidRPr="001702AB" w:rsidRDefault="001702AB" w:rsidP="001702AB">
      <w:pPr>
        <w:pStyle w:val="Default"/>
        <w:contextualSpacing/>
        <w:jc w:val="both"/>
        <w:rPr>
          <w:color w:val="auto"/>
        </w:rPr>
      </w:pPr>
      <w:r w:rsidRPr="001702AB">
        <w:rPr>
          <w:color w:val="auto"/>
        </w:rPr>
        <w:t xml:space="preserve">Руководитель практики от </w:t>
      </w:r>
      <w:proofErr w:type="spellStart"/>
      <w:r w:rsidRPr="001702AB">
        <w:rPr>
          <w:color w:val="auto"/>
        </w:rPr>
        <w:t>ОмГА</w:t>
      </w:r>
      <w:proofErr w:type="spellEnd"/>
      <w:r w:rsidRPr="001702AB">
        <w:rPr>
          <w:color w:val="auto"/>
        </w:rPr>
        <w:t xml:space="preserve"> ________________________________________________</w:t>
      </w:r>
    </w:p>
    <w:p w:rsidR="001702AB" w:rsidRPr="001702AB" w:rsidRDefault="001702AB" w:rsidP="001702AB">
      <w:pPr>
        <w:pStyle w:val="Default"/>
        <w:contextualSpacing/>
        <w:jc w:val="center"/>
        <w:rPr>
          <w:color w:val="auto"/>
        </w:rPr>
      </w:pPr>
      <w:r w:rsidRPr="001702AB">
        <w:rPr>
          <w:color w:val="auto"/>
        </w:rPr>
        <w:t xml:space="preserve">                                                          (</w:t>
      </w:r>
      <w:proofErr w:type="spellStart"/>
      <w:r w:rsidRPr="001702AB">
        <w:rPr>
          <w:color w:val="auto"/>
        </w:rPr>
        <w:t>Уч</w:t>
      </w:r>
      <w:proofErr w:type="spellEnd"/>
      <w:r w:rsidRPr="001702AB">
        <w:rPr>
          <w:color w:val="auto"/>
        </w:rPr>
        <w:t xml:space="preserve">. степень, </w:t>
      </w:r>
      <w:proofErr w:type="spellStart"/>
      <w:r w:rsidRPr="001702AB">
        <w:rPr>
          <w:color w:val="auto"/>
        </w:rPr>
        <w:t>уч</w:t>
      </w:r>
      <w:proofErr w:type="spellEnd"/>
      <w:r w:rsidRPr="001702AB">
        <w:rPr>
          <w:color w:val="auto"/>
        </w:rPr>
        <w:t>. звание, Фамилия И.О.)</w:t>
      </w:r>
    </w:p>
    <w:p w:rsidR="001702AB" w:rsidRPr="001702AB" w:rsidRDefault="001702AB" w:rsidP="001702AB">
      <w:pPr>
        <w:pStyle w:val="Default"/>
        <w:contextualSpacing/>
        <w:jc w:val="both"/>
        <w:rPr>
          <w:color w:val="auto"/>
        </w:rPr>
      </w:pPr>
      <w:r w:rsidRPr="001702AB">
        <w:rPr>
          <w:color w:val="auto"/>
        </w:rPr>
        <w:t>Наименование профильной организации _________________________________________</w:t>
      </w:r>
    </w:p>
    <w:p w:rsidR="001702AB" w:rsidRPr="001702AB" w:rsidRDefault="001702AB" w:rsidP="001702AB">
      <w:pPr>
        <w:pStyle w:val="Default"/>
        <w:contextualSpacing/>
        <w:jc w:val="center"/>
        <w:rPr>
          <w:color w:val="auto"/>
        </w:rPr>
      </w:pPr>
      <w:r w:rsidRPr="001702AB">
        <w:rPr>
          <w:color w:val="auto"/>
        </w:rPr>
        <w:t>____________________________________________________________________________</w:t>
      </w:r>
    </w:p>
    <w:p w:rsidR="001702AB" w:rsidRPr="001702AB" w:rsidRDefault="001702AB" w:rsidP="001702AB">
      <w:pPr>
        <w:pStyle w:val="Default"/>
        <w:contextualSpacing/>
        <w:jc w:val="both"/>
        <w:rPr>
          <w:color w:val="auto"/>
        </w:rPr>
      </w:pPr>
      <w:r w:rsidRPr="001702AB">
        <w:rPr>
          <w:color w:val="auto"/>
        </w:rPr>
        <w:t>Руководитель практики от профильной организации_________________________________</w:t>
      </w:r>
    </w:p>
    <w:p w:rsidR="001702AB" w:rsidRPr="001702AB" w:rsidRDefault="001702AB" w:rsidP="001702AB">
      <w:pPr>
        <w:pStyle w:val="Default"/>
        <w:contextualSpacing/>
        <w:jc w:val="center"/>
        <w:rPr>
          <w:color w:val="auto"/>
        </w:rPr>
      </w:pPr>
      <w:r w:rsidRPr="001702AB">
        <w:rPr>
          <w:color w:val="auto"/>
        </w:rPr>
        <w:t xml:space="preserve">(должность Ф.И.О.) </w:t>
      </w:r>
    </w:p>
    <w:p w:rsidR="001702AB" w:rsidRPr="001702AB" w:rsidRDefault="001702AB" w:rsidP="001702AB">
      <w:pPr>
        <w:spacing w:after="0" w:line="240" w:lineRule="auto"/>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6628"/>
      </w:tblGrid>
      <w:tr w:rsidR="001702AB" w:rsidRPr="001702AB" w:rsidTr="00D858F6">
        <w:tc>
          <w:tcPr>
            <w:tcW w:w="817"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 xml:space="preserve">Сроки </w:t>
            </w:r>
          </w:p>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проведения</w:t>
            </w:r>
          </w:p>
        </w:tc>
        <w:tc>
          <w:tcPr>
            <w:tcW w:w="6628"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Планируемые работы</w:t>
            </w:r>
          </w:p>
        </w:tc>
      </w:tr>
      <w:tr w:rsidR="001702AB" w:rsidRPr="001702AB" w:rsidTr="00D858F6">
        <w:tc>
          <w:tcPr>
            <w:tcW w:w="817"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Инструктаж по технике безопасности</w:t>
            </w:r>
          </w:p>
        </w:tc>
      </w:tr>
      <w:tr w:rsidR="001702AB" w:rsidRPr="001702AB" w:rsidTr="00D858F6">
        <w:tc>
          <w:tcPr>
            <w:tcW w:w="817"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both"/>
              <w:rPr>
                <w:rFonts w:ascii="Times New Roman" w:hAnsi="Times New Roman" w:cs="Times New Roman"/>
                <w:sz w:val="24"/>
                <w:szCs w:val="24"/>
              </w:rPr>
            </w:pPr>
            <w:r w:rsidRPr="008D45FD">
              <w:rPr>
                <w:rStyle w:val="af"/>
                <w:rFonts w:ascii="Times New Roman" w:hAnsi="Times New Roman" w:cs="Times New Roman"/>
                <w:noProof/>
                <w:color w:val="auto"/>
                <w:sz w:val="24"/>
                <w:szCs w:val="24"/>
              </w:rPr>
              <w:t>Изучить</w:t>
            </w:r>
            <w:r w:rsidRPr="008D45FD">
              <w:rPr>
                <w:rFonts w:ascii="Times New Roman" w:hAnsi="Times New Roman" w:cs="Times New Roman"/>
                <w:sz w:val="24"/>
                <w:szCs w:val="24"/>
              </w:rPr>
              <w:t xml:space="preserve"> основными</w:t>
            </w:r>
            <w:r w:rsidRPr="001702AB">
              <w:rPr>
                <w:rFonts w:ascii="Times New Roman" w:hAnsi="Times New Roman" w:cs="Times New Roman"/>
                <w:sz w:val="24"/>
                <w:szCs w:val="24"/>
              </w:rPr>
              <w:t xml:space="preserve"> направлениями работы организации </w:t>
            </w:r>
          </w:p>
        </w:tc>
      </w:tr>
      <w:tr w:rsidR="001702AB" w:rsidRPr="001702AB" w:rsidTr="00D858F6">
        <w:tc>
          <w:tcPr>
            <w:tcW w:w="817"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Изучить нормативно-правовое обеспечение деятельности о</w:t>
            </w:r>
            <w:r w:rsidRPr="001702AB">
              <w:rPr>
                <w:rFonts w:ascii="Times New Roman" w:hAnsi="Times New Roman" w:cs="Times New Roman"/>
                <w:sz w:val="24"/>
                <w:szCs w:val="24"/>
              </w:rPr>
              <w:t>р</w:t>
            </w:r>
            <w:r w:rsidRPr="001702AB">
              <w:rPr>
                <w:rFonts w:ascii="Times New Roman" w:hAnsi="Times New Roman" w:cs="Times New Roman"/>
                <w:sz w:val="24"/>
                <w:szCs w:val="24"/>
              </w:rPr>
              <w:t>ганизации и организационную структуру (</w:t>
            </w:r>
            <w:r w:rsidRPr="001702AB">
              <w:rPr>
                <w:rFonts w:ascii="Times New Roman" w:hAnsi="Times New Roman" w:cs="Times New Roman"/>
                <w:i/>
                <w:sz w:val="24"/>
                <w:szCs w:val="24"/>
              </w:rPr>
              <w:t>наименование базы практики</w:t>
            </w:r>
            <w:r w:rsidRPr="001702AB">
              <w:rPr>
                <w:rFonts w:ascii="Times New Roman" w:hAnsi="Times New Roman" w:cs="Times New Roman"/>
                <w:sz w:val="24"/>
                <w:szCs w:val="24"/>
              </w:rPr>
              <w:t>)</w:t>
            </w:r>
          </w:p>
        </w:tc>
      </w:tr>
      <w:tr w:rsidR="001702AB" w:rsidRPr="001702AB" w:rsidTr="00D858F6">
        <w:tc>
          <w:tcPr>
            <w:tcW w:w="817"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Изучить</w:t>
            </w:r>
            <w:r w:rsidRPr="001702AB">
              <w:rPr>
                <w:rFonts w:ascii="Times New Roman" w:hAnsi="Times New Roman" w:cs="Times New Roman"/>
                <w:iCs/>
                <w:sz w:val="24"/>
                <w:szCs w:val="24"/>
              </w:rPr>
              <w:t xml:space="preserve"> информационные технологии и программные сре</w:t>
            </w:r>
            <w:r w:rsidRPr="001702AB">
              <w:rPr>
                <w:rFonts w:ascii="Times New Roman" w:hAnsi="Times New Roman" w:cs="Times New Roman"/>
                <w:iCs/>
                <w:sz w:val="24"/>
                <w:szCs w:val="24"/>
              </w:rPr>
              <w:t>д</w:t>
            </w:r>
            <w:r w:rsidRPr="001702AB">
              <w:rPr>
                <w:rFonts w:ascii="Times New Roman" w:hAnsi="Times New Roman" w:cs="Times New Roman"/>
                <w:iCs/>
                <w:sz w:val="24"/>
                <w:szCs w:val="24"/>
              </w:rPr>
              <w:t>ства, которые применяются в организации</w:t>
            </w:r>
          </w:p>
        </w:tc>
      </w:tr>
      <w:tr w:rsidR="001702AB" w:rsidRPr="001702AB" w:rsidTr="00D858F6">
        <w:tc>
          <w:tcPr>
            <w:tcW w:w="9571" w:type="dxa"/>
            <w:gridSpan w:val="3"/>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uppressAutoHyphens/>
              <w:spacing w:after="0" w:line="240" w:lineRule="auto"/>
              <w:contextualSpacing/>
              <w:jc w:val="center"/>
              <w:rPr>
                <w:rStyle w:val="af"/>
                <w:rFonts w:ascii="Times New Roman" w:hAnsi="Times New Roman" w:cs="Times New Roman"/>
                <w:noProof/>
                <w:sz w:val="24"/>
                <w:szCs w:val="24"/>
              </w:rPr>
            </w:pPr>
            <w:r w:rsidRPr="001702AB">
              <w:rPr>
                <w:rFonts w:ascii="Times New Roman" w:hAnsi="Times New Roman" w:cs="Times New Roman"/>
                <w:i/>
                <w:sz w:val="24"/>
                <w:szCs w:val="24"/>
              </w:rPr>
              <w:t>Индивидуальные задания на практику:</w:t>
            </w:r>
          </w:p>
        </w:tc>
      </w:tr>
      <w:tr w:rsidR="001702AB" w:rsidRPr="001702AB" w:rsidTr="00D858F6">
        <w:tc>
          <w:tcPr>
            <w:tcW w:w="817" w:type="dxa"/>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pStyle w:val="ae"/>
              <w:spacing w:before="0" w:beforeAutospacing="0" w:after="0" w:afterAutospacing="0"/>
              <w:contextualSpacing/>
              <w:jc w:val="both"/>
              <w:rPr>
                <w:rStyle w:val="af"/>
                <w:rFonts w:eastAsiaTheme="majorEastAsia"/>
                <w:noProof/>
              </w:rPr>
            </w:pPr>
            <w:r w:rsidRPr="001702AB">
              <w:t xml:space="preserve">Проанализировать </w:t>
            </w:r>
            <w:r w:rsidRPr="001702AB">
              <w:rPr>
                <w:iCs/>
              </w:rPr>
              <w:t>основные направления социально-экономической политики, .......................</w:t>
            </w:r>
          </w:p>
        </w:tc>
      </w:tr>
      <w:tr w:rsidR="001702AB" w:rsidRPr="001702AB" w:rsidTr="00D858F6">
        <w:tc>
          <w:tcPr>
            <w:tcW w:w="817"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hd w:val="clear" w:color="auto" w:fill="FFFFFF"/>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Проанализировать</w:t>
            </w:r>
            <w:r w:rsidRPr="001702AB">
              <w:rPr>
                <w:rFonts w:ascii="Times New Roman" w:hAnsi="Times New Roman" w:cs="Times New Roman"/>
                <w:iCs/>
                <w:sz w:val="24"/>
                <w:szCs w:val="24"/>
              </w:rPr>
              <w:t xml:space="preserve"> основные документы, регламентирующие политическую деятельность базы практики (</w:t>
            </w:r>
            <w:r w:rsidRPr="001702AB">
              <w:rPr>
                <w:rFonts w:ascii="Times New Roman" w:hAnsi="Times New Roman" w:cs="Times New Roman"/>
                <w:i/>
                <w:iCs/>
                <w:sz w:val="24"/>
                <w:szCs w:val="24"/>
              </w:rPr>
              <w:t>базы-практики</w:t>
            </w:r>
            <w:r w:rsidRPr="001702AB">
              <w:rPr>
                <w:rFonts w:ascii="Times New Roman" w:hAnsi="Times New Roman" w:cs="Times New Roman"/>
                <w:iCs/>
                <w:sz w:val="24"/>
                <w:szCs w:val="24"/>
              </w:rPr>
              <w:t>)</w:t>
            </w:r>
          </w:p>
        </w:tc>
      </w:tr>
      <w:tr w:rsidR="001702AB" w:rsidRPr="001702AB" w:rsidTr="00D858F6">
        <w:tc>
          <w:tcPr>
            <w:tcW w:w="817"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pStyle w:val="ac"/>
              <w:spacing w:after="0" w:line="240" w:lineRule="auto"/>
              <w:ind w:left="0"/>
              <w:jc w:val="both"/>
              <w:rPr>
                <w:rFonts w:ascii="Times New Roman" w:hAnsi="Times New Roman"/>
                <w:sz w:val="24"/>
                <w:szCs w:val="24"/>
              </w:rPr>
            </w:pPr>
          </w:p>
        </w:tc>
      </w:tr>
      <w:tr w:rsidR="001702AB" w:rsidRPr="001702AB" w:rsidTr="00D858F6">
        <w:tc>
          <w:tcPr>
            <w:tcW w:w="817"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lang w:val="en-US"/>
              </w:rPr>
              <w:t>n</w:t>
            </w:r>
          </w:p>
        </w:tc>
        <w:tc>
          <w:tcPr>
            <w:tcW w:w="2126" w:type="dxa"/>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Подготовка и предоставление отчета о прохождении практ</w:t>
            </w:r>
            <w:r w:rsidRPr="001702AB">
              <w:rPr>
                <w:rFonts w:ascii="Times New Roman" w:hAnsi="Times New Roman" w:cs="Times New Roman"/>
                <w:sz w:val="24"/>
                <w:szCs w:val="24"/>
              </w:rPr>
              <w:t>и</w:t>
            </w:r>
            <w:r w:rsidRPr="001702AB">
              <w:rPr>
                <w:rFonts w:ascii="Times New Roman" w:hAnsi="Times New Roman" w:cs="Times New Roman"/>
                <w:sz w:val="24"/>
                <w:szCs w:val="24"/>
              </w:rPr>
              <w:t>ки.</w:t>
            </w:r>
          </w:p>
        </w:tc>
      </w:tr>
    </w:tbl>
    <w:p w:rsidR="001702AB" w:rsidRPr="001702AB" w:rsidRDefault="001702AB" w:rsidP="001702AB">
      <w:pPr>
        <w:spacing w:after="0" w:line="240" w:lineRule="auto"/>
        <w:contextualSpacing/>
        <w:rPr>
          <w:rFonts w:ascii="Times New Roman" w:hAnsi="Times New Roman" w:cs="Times New Roman"/>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 xml:space="preserve">Заведующий кафедрой </w:t>
      </w:r>
      <w:proofErr w:type="spellStart"/>
      <w:r w:rsidRPr="001702AB">
        <w:rPr>
          <w:rFonts w:ascii="Times New Roman" w:hAnsi="Times New Roman" w:cs="Times New Roman"/>
          <w:sz w:val="24"/>
          <w:szCs w:val="24"/>
        </w:rPr>
        <w:t>ПСГДиИЯ</w:t>
      </w:r>
      <w:proofErr w:type="spellEnd"/>
      <w:r w:rsidRPr="001702AB">
        <w:rPr>
          <w:rFonts w:ascii="Times New Roman" w:hAnsi="Times New Roman" w:cs="Times New Roman"/>
          <w:sz w:val="24"/>
          <w:szCs w:val="24"/>
        </w:rPr>
        <w:t>:</w:t>
      </w:r>
      <w:r w:rsidRPr="001702AB">
        <w:rPr>
          <w:rFonts w:ascii="Times New Roman" w:hAnsi="Times New Roman" w:cs="Times New Roman"/>
          <w:sz w:val="24"/>
          <w:szCs w:val="24"/>
        </w:rPr>
        <w:tab/>
        <w:t>__________________ / ___________________</w:t>
      </w: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 xml:space="preserve">Руководитель практики от </w:t>
      </w:r>
      <w:proofErr w:type="spellStart"/>
      <w:r w:rsidRPr="001702AB">
        <w:rPr>
          <w:rFonts w:ascii="Times New Roman" w:hAnsi="Times New Roman" w:cs="Times New Roman"/>
          <w:sz w:val="24"/>
          <w:szCs w:val="24"/>
        </w:rPr>
        <w:t>ОмГА</w:t>
      </w:r>
      <w:proofErr w:type="spellEnd"/>
      <w:r w:rsidRPr="001702AB">
        <w:rPr>
          <w:rFonts w:ascii="Times New Roman" w:hAnsi="Times New Roman" w:cs="Times New Roman"/>
          <w:sz w:val="24"/>
          <w:szCs w:val="24"/>
        </w:rPr>
        <w:tab/>
        <w:t>___________________ / ____________________</w:t>
      </w:r>
    </w:p>
    <w:p w:rsidR="001702AB" w:rsidRPr="001702AB" w:rsidRDefault="001702AB" w:rsidP="001702AB">
      <w:pPr>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shd w:val="clear" w:color="auto" w:fill="FFFFFF"/>
        </w:rPr>
        <w:t>Р</w:t>
      </w:r>
      <w:r w:rsidRPr="001702AB">
        <w:rPr>
          <w:rFonts w:ascii="Times New Roman" w:hAnsi="Times New Roman" w:cs="Times New Roman"/>
          <w:sz w:val="24"/>
          <w:szCs w:val="24"/>
        </w:rPr>
        <w:t>уководитель практики от профильной организации ______________/ ________________</w:t>
      </w:r>
    </w:p>
    <w:p w:rsidR="001702AB" w:rsidRPr="001702AB" w:rsidRDefault="001702AB" w:rsidP="001702AB">
      <w:pPr>
        <w:tabs>
          <w:tab w:val="left" w:pos="4680"/>
          <w:tab w:val="left" w:pos="5040"/>
          <w:tab w:val="left" w:pos="5220"/>
        </w:tabs>
        <w:spacing w:after="0" w:line="240" w:lineRule="auto"/>
        <w:contextualSpacing/>
        <w:rPr>
          <w:rFonts w:ascii="Times New Roman" w:hAnsi="Times New Roman" w:cs="Times New Roman"/>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МП</w:t>
      </w:r>
      <w:r w:rsidRPr="001702AB">
        <w:rPr>
          <w:rFonts w:ascii="Times New Roman" w:hAnsi="Times New Roman" w:cs="Times New Roman"/>
          <w:sz w:val="24"/>
          <w:szCs w:val="24"/>
        </w:rPr>
        <w:br w:type="page"/>
      </w:r>
    </w:p>
    <w:p w:rsidR="001702AB" w:rsidRPr="001702AB" w:rsidRDefault="001702AB" w:rsidP="001702AB">
      <w:pPr>
        <w:tabs>
          <w:tab w:val="left" w:pos="4680"/>
          <w:tab w:val="left" w:pos="5040"/>
        </w:tabs>
        <w:spacing w:after="0" w:line="240" w:lineRule="auto"/>
        <w:contextualSpacing/>
        <w:jc w:val="right"/>
        <w:rPr>
          <w:rFonts w:ascii="Times New Roman" w:hAnsi="Times New Roman" w:cs="Times New Roman"/>
          <w:sz w:val="24"/>
          <w:szCs w:val="24"/>
        </w:rPr>
      </w:pPr>
      <w:r w:rsidRPr="001702AB">
        <w:rPr>
          <w:rFonts w:ascii="Times New Roman" w:hAnsi="Times New Roman" w:cs="Times New Roman"/>
          <w:b/>
          <w:sz w:val="24"/>
          <w:szCs w:val="24"/>
        </w:rPr>
        <w:lastRenderedPageBreak/>
        <w:t>Приложение 7.</w:t>
      </w:r>
    </w:p>
    <w:p w:rsidR="001702AB" w:rsidRPr="001702AB" w:rsidRDefault="001702AB" w:rsidP="001702AB">
      <w:pPr>
        <w:tabs>
          <w:tab w:val="left" w:pos="4680"/>
          <w:tab w:val="left" w:pos="5040"/>
        </w:tabs>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ЗАЯВЛЕНИЕ</w:t>
      </w:r>
    </w:p>
    <w:p w:rsidR="001702AB" w:rsidRPr="001702AB" w:rsidRDefault="001702AB" w:rsidP="001702AB">
      <w:pPr>
        <w:tabs>
          <w:tab w:val="left" w:pos="4680"/>
          <w:tab w:val="left" w:pos="5040"/>
        </w:tabs>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color w:val="000000" w:themeColor="text1"/>
          <w:sz w:val="24"/>
          <w:szCs w:val="24"/>
        </w:rPr>
        <w:t xml:space="preserve"> о практической подготовке обучающихся</w:t>
      </w:r>
    </w:p>
    <w:p w:rsidR="001702AB" w:rsidRPr="001702AB" w:rsidRDefault="001702AB" w:rsidP="001702AB">
      <w:pPr>
        <w:tabs>
          <w:tab w:val="left" w:pos="4680"/>
          <w:tab w:val="left" w:pos="5040"/>
        </w:tabs>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Прошу направить для прохождения программы в форме практической подготовки при реализ</w:t>
      </w:r>
      <w:r w:rsidRPr="001702AB">
        <w:rPr>
          <w:rFonts w:ascii="Times New Roman" w:hAnsi="Times New Roman" w:cs="Times New Roman"/>
          <w:sz w:val="24"/>
          <w:szCs w:val="24"/>
        </w:rPr>
        <w:t>а</w:t>
      </w:r>
      <w:r w:rsidRPr="001702AB">
        <w:rPr>
          <w:rFonts w:ascii="Times New Roman" w:hAnsi="Times New Roman" w:cs="Times New Roman"/>
          <w:sz w:val="24"/>
          <w:szCs w:val="24"/>
        </w:rPr>
        <w:t>ции учебной практики (ознакомительная практика) в</w:t>
      </w:r>
    </w:p>
    <w:p w:rsidR="001702AB" w:rsidRPr="001702AB" w:rsidRDefault="001702AB" w:rsidP="001702AB">
      <w:pPr>
        <w:tabs>
          <w:tab w:val="left" w:pos="4680"/>
          <w:tab w:val="left" w:pos="5040"/>
        </w:tabs>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__________________________________________________________________</w:t>
      </w:r>
    </w:p>
    <w:p w:rsidR="001702AB" w:rsidRPr="001702AB" w:rsidRDefault="001702AB" w:rsidP="001702AB">
      <w:pPr>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t>(указать место практики: название предприятия, город, район, область)</w:t>
      </w:r>
    </w:p>
    <w:p w:rsidR="001702AB" w:rsidRPr="001702AB" w:rsidRDefault="001702AB" w:rsidP="001702AB">
      <w:pPr>
        <w:tabs>
          <w:tab w:val="left" w:pos="4680"/>
          <w:tab w:val="left" w:pos="5040"/>
        </w:tabs>
        <w:spacing w:after="0" w:line="240" w:lineRule="auto"/>
        <w:contextualSpacing/>
        <w:jc w:val="both"/>
        <w:rPr>
          <w:rFonts w:ascii="Times New Roman" w:hAnsi="Times New Roman" w:cs="Times New Roman"/>
          <w:sz w:val="24"/>
          <w:szCs w:val="24"/>
        </w:rPr>
      </w:pPr>
    </w:p>
    <w:p w:rsidR="001702AB" w:rsidRPr="001702AB" w:rsidRDefault="001702AB" w:rsidP="001702AB">
      <w:pPr>
        <w:tabs>
          <w:tab w:val="left" w:pos="4680"/>
          <w:tab w:val="left" w:pos="5040"/>
        </w:tabs>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 xml:space="preserve">Даю свое согласие на прохождение практики </w:t>
      </w:r>
      <w:r w:rsidRPr="001702AB">
        <w:rPr>
          <w:rFonts w:ascii="Times New Roman" w:hAnsi="Times New Roman" w:cs="Times New Roman"/>
          <w:color w:val="000000" w:themeColor="text1"/>
          <w:sz w:val="24"/>
          <w:szCs w:val="24"/>
        </w:rPr>
        <w:t>вне места жительства (места пребывания в период освоения образовательной программы).</w:t>
      </w:r>
    </w:p>
    <w:p w:rsidR="001702AB" w:rsidRPr="001702AB" w:rsidRDefault="001702AB" w:rsidP="001702AB">
      <w:pPr>
        <w:tabs>
          <w:tab w:val="left" w:pos="4680"/>
          <w:tab w:val="left" w:pos="5040"/>
        </w:tabs>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Контактная информация:_______ _____________________________________</w:t>
      </w:r>
    </w:p>
    <w:p w:rsidR="001702AB" w:rsidRPr="001702AB" w:rsidRDefault="001702AB" w:rsidP="001702AB">
      <w:pPr>
        <w:tabs>
          <w:tab w:val="left" w:pos="4680"/>
          <w:tab w:val="left" w:pos="5040"/>
        </w:tabs>
        <w:spacing w:after="0" w:line="240" w:lineRule="auto"/>
        <w:contextualSpacing/>
        <w:jc w:val="both"/>
        <w:rPr>
          <w:rFonts w:ascii="Times New Roman" w:hAnsi="Times New Roman" w:cs="Times New Roman"/>
          <w:sz w:val="24"/>
          <w:szCs w:val="24"/>
        </w:rPr>
      </w:pPr>
    </w:p>
    <w:p w:rsidR="001702AB" w:rsidRPr="001702AB" w:rsidRDefault="001702AB" w:rsidP="001702AB">
      <w:pPr>
        <w:tabs>
          <w:tab w:val="left" w:pos="4680"/>
          <w:tab w:val="left" w:pos="5040"/>
        </w:tabs>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 xml:space="preserve">и назначить руководителем практики от </w:t>
      </w:r>
      <w:proofErr w:type="spellStart"/>
      <w:r w:rsidRPr="001702AB">
        <w:rPr>
          <w:rFonts w:ascii="Times New Roman" w:hAnsi="Times New Roman" w:cs="Times New Roman"/>
          <w:sz w:val="24"/>
          <w:szCs w:val="24"/>
        </w:rPr>
        <w:t>ОмГА</w:t>
      </w:r>
      <w:proofErr w:type="spellEnd"/>
      <w:r w:rsidRPr="001702AB">
        <w:rPr>
          <w:rFonts w:ascii="Times New Roman" w:hAnsi="Times New Roman" w:cs="Times New Roman"/>
          <w:sz w:val="24"/>
          <w:szCs w:val="24"/>
        </w:rPr>
        <w:t>:</w:t>
      </w:r>
    </w:p>
    <w:p w:rsidR="001702AB" w:rsidRPr="001702AB" w:rsidRDefault="001702AB" w:rsidP="001702AB">
      <w:pPr>
        <w:tabs>
          <w:tab w:val="left" w:pos="4680"/>
          <w:tab w:val="left" w:pos="5040"/>
        </w:tabs>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__________________________________________________________________</w:t>
      </w: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 xml:space="preserve">(Ф.И.О., </w:t>
      </w:r>
      <w:r w:rsidRPr="001702AB">
        <w:rPr>
          <w:rFonts w:ascii="Times New Roman" w:hAnsi="Times New Roman" w:cs="Times New Roman"/>
          <w:b/>
          <w:sz w:val="24"/>
          <w:szCs w:val="24"/>
        </w:rPr>
        <w:t>должность преподавателя</w:t>
      </w:r>
      <w:r w:rsidRPr="001702AB">
        <w:rPr>
          <w:rFonts w:ascii="Times New Roman" w:hAnsi="Times New Roman" w:cs="Times New Roman"/>
          <w:sz w:val="24"/>
          <w:szCs w:val="24"/>
        </w:rPr>
        <w:t>)</w:t>
      </w:r>
    </w:p>
    <w:p w:rsidR="001702AB" w:rsidRPr="001702AB" w:rsidRDefault="001702AB" w:rsidP="001702AB">
      <w:pPr>
        <w:spacing w:after="0" w:line="240" w:lineRule="auto"/>
        <w:contextualSpacing/>
        <w:rPr>
          <w:rFonts w:ascii="Times New Roman" w:hAnsi="Times New Roman" w:cs="Times New Roman"/>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Руководителем практики от профильной организации:</w:t>
      </w:r>
    </w:p>
    <w:p w:rsidR="001702AB" w:rsidRPr="001702AB" w:rsidRDefault="001702AB" w:rsidP="001702AB">
      <w:pPr>
        <w:tabs>
          <w:tab w:val="left" w:pos="4680"/>
          <w:tab w:val="left" w:pos="5040"/>
        </w:tabs>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__________________________________________________________________</w:t>
      </w: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 xml:space="preserve">(Ф.И.О., </w:t>
      </w:r>
      <w:r w:rsidRPr="001702AB">
        <w:rPr>
          <w:rFonts w:ascii="Times New Roman" w:hAnsi="Times New Roman" w:cs="Times New Roman"/>
          <w:b/>
          <w:sz w:val="24"/>
          <w:szCs w:val="24"/>
        </w:rPr>
        <w:t>должность руководителя практики</w:t>
      </w:r>
      <w:r w:rsidRPr="001702AB">
        <w:rPr>
          <w:rFonts w:ascii="Times New Roman" w:hAnsi="Times New Roman" w:cs="Times New Roman"/>
          <w:sz w:val="24"/>
          <w:szCs w:val="24"/>
        </w:rPr>
        <w:t>)</w:t>
      </w:r>
    </w:p>
    <w:p w:rsidR="001702AB" w:rsidRPr="001702AB" w:rsidRDefault="001702AB" w:rsidP="001702AB">
      <w:pPr>
        <w:spacing w:after="0" w:line="240" w:lineRule="auto"/>
        <w:contextualSpacing/>
        <w:rPr>
          <w:rFonts w:ascii="Times New Roman" w:hAnsi="Times New Roman" w:cs="Times New Roman"/>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Обучающийся _______</w:t>
      </w: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_____________________</w:t>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t xml:space="preserve">                         ___________</w:t>
      </w: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 xml:space="preserve">Ф.И.О. (полностью) </w:t>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t xml:space="preserve">               (подпись)</w:t>
      </w:r>
    </w:p>
    <w:p w:rsidR="001702AB" w:rsidRPr="001702AB" w:rsidRDefault="001702AB" w:rsidP="001702AB">
      <w:pPr>
        <w:spacing w:after="0" w:line="240" w:lineRule="auto"/>
        <w:contextualSpacing/>
        <w:rPr>
          <w:rFonts w:ascii="Times New Roman" w:hAnsi="Times New Roman" w:cs="Times New Roman"/>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Руководитель практики</w:t>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__________________________</w:t>
      </w:r>
      <w:r w:rsidRPr="001702AB">
        <w:rPr>
          <w:rFonts w:ascii="Times New Roman" w:hAnsi="Times New Roman" w:cs="Times New Roman"/>
          <w:sz w:val="24"/>
          <w:szCs w:val="24"/>
        </w:rPr>
        <w:tab/>
        <w:t xml:space="preserve">                                                                                               ___________</w:t>
      </w:r>
    </w:p>
    <w:p w:rsidR="001702AB" w:rsidRPr="001702AB" w:rsidRDefault="001702AB" w:rsidP="001702A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(Ф.И.О., должность преподавателя)</w:t>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t xml:space="preserve">                 (подпись)</w:t>
      </w:r>
    </w:p>
    <w:p w:rsidR="001702AB" w:rsidRPr="001702AB" w:rsidRDefault="001702AB" w:rsidP="001702AB">
      <w:pPr>
        <w:spacing w:after="0" w:line="240" w:lineRule="auto"/>
        <w:contextualSpacing/>
        <w:rPr>
          <w:rFonts w:ascii="Times New Roman" w:hAnsi="Times New Roman" w:cs="Times New Roman"/>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Зав. кафедрой</w:t>
      </w: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__________________________</w:t>
      </w:r>
      <w:r w:rsidRPr="001702AB">
        <w:rPr>
          <w:rFonts w:ascii="Times New Roman" w:hAnsi="Times New Roman" w:cs="Times New Roman"/>
          <w:sz w:val="24"/>
          <w:szCs w:val="24"/>
        </w:rPr>
        <w:tab/>
        <w:t xml:space="preserve">                                                       ___________</w:t>
      </w:r>
    </w:p>
    <w:p w:rsidR="001702AB" w:rsidRPr="001702AB" w:rsidRDefault="001702AB" w:rsidP="001702A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(Ф.И.О., должность)</w:t>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t xml:space="preserve">                                                      (подпись)</w:t>
      </w:r>
    </w:p>
    <w:p w:rsidR="001702AB" w:rsidRPr="001702AB" w:rsidRDefault="001702AB" w:rsidP="001702AB">
      <w:pPr>
        <w:tabs>
          <w:tab w:val="left" w:pos="4680"/>
          <w:tab w:val="left" w:pos="5040"/>
        </w:tabs>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___________</w:t>
      </w:r>
    </w:p>
    <w:p w:rsidR="001702AB" w:rsidRPr="001702AB" w:rsidRDefault="001702AB" w:rsidP="001702AB">
      <w:pPr>
        <w:tabs>
          <w:tab w:val="left" w:pos="4680"/>
          <w:tab w:val="left" w:pos="5040"/>
        </w:tabs>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 xml:space="preserve">дата </w:t>
      </w:r>
    </w:p>
    <w:p w:rsidR="001702AB" w:rsidRPr="001702AB" w:rsidRDefault="001702AB" w:rsidP="001702AB">
      <w:pPr>
        <w:tabs>
          <w:tab w:val="left" w:pos="4680"/>
          <w:tab w:val="left" w:pos="5040"/>
        </w:tabs>
        <w:spacing w:after="0" w:line="240" w:lineRule="auto"/>
        <w:contextualSpacing/>
        <w:rPr>
          <w:rFonts w:ascii="Times New Roman" w:hAnsi="Times New Roman" w:cs="Times New Roman"/>
          <w:sz w:val="24"/>
          <w:szCs w:val="24"/>
        </w:rPr>
      </w:pPr>
    </w:p>
    <w:p w:rsidR="001702AB" w:rsidRPr="001702AB" w:rsidRDefault="001702AB" w:rsidP="001702AB">
      <w:pPr>
        <w:pStyle w:val="31"/>
        <w:widowControl/>
        <w:shd w:val="clear" w:color="auto" w:fill="auto"/>
        <w:spacing w:after="0" w:line="240" w:lineRule="auto"/>
        <w:contextualSpacing/>
        <w:jc w:val="left"/>
        <w:rPr>
          <w:color w:val="auto"/>
        </w:rPr>
      </w:pPr>
    </w:p>
    <w:p w:rsidR="001702AB" w:rsidRPr="001702AB" w:rsidRDefault="001702AB" w:rsidP="001702AB">
      <w:pPr>
        <w:spacing w:after="0" w:line="240" w:lineRule="auto"/>
        <w:contextualSpacing/>
        <w:rPr>
          <w:rFonts w:ascii="Times New Roman" w:hAnsi="Times New Roman" w:cs="Times New Roman"/>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p>
    <w:p w:rsidR="001702AB" w:rsidRDefault="001702AB" w:rsidP="001702AB"/>
    <w:p w:rsidR="001702AB" w:rsidRDefault="001702AB" w:rsidP="001702AB"/>
    <w:sectPr w:rsidR="001702AB" w:rsidSect="002E4469">
      <w:pgSz w:w="11906" w:h="16838"/>
      <w:pgMar w:top="709"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0117083A"/>
    <w:multiLevelType w:val="hybridMultilevel"/>
    <w:tmpl w:val="CE3A2402"/>
    <w:lvl w:ilvl="0" w:tplc="37480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DF01EB"/>
    <w:multiLevelType w:val="hybridMultilevel"/>
    <w:tmpl w:val="60DA1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801CD6"/>
    <w:multiLevelType w:val="hybridMultilevel"/>
    <w:tmpl w:val="F5FE9E02"/>
    <w:lvl w:ilvl="0" w:tplc="42BA3CA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C280B"/>
    <w:multiLevelType w:val="hybridMultilevel"/>
    <w:tmpl w:val="362A5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3F1A59"/>
    <w:multiLevelType w:val="hybridMultilevel"/>
    <w:tmpl w:val="593E2ABA"/>
    <w:lvl w:ilvl="0" w:tplc="97BC95F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87135"/>
    <w:multiLevelType w:val="hybridMultilevel"/>
    <w:tmpl w:val="AFDC0E06"/>
    <w:lvl w:ilvl="0" w:tplc="4D1482C4">
      <w:numFmt w:val="bullet"/>
      <w:lvlText w:val="·"/>
      <w:lvlJc w:val="left"/>
      <w:pPr>
        <w:ind w:left="515" w:hanging="480"/>
      </w:pPr>
      <w:rPr>
        <w:rFonts w:ascii="Times New Roman" w:eastAsia="Times New Roman" w:hAnsi="Times New Roman" w:cs="Times New Roman" w:hint="default"/>
        <w:spacing w:val="-3"/>
        <w:w w:val="100"/>
        <w:sz w:val="24"/>
        <w:szCs w:val="24"/>
        <w:lang w:val="ru-RU" w:eastAsia="ru-RU" w:bidi="ru-RU"/>
      </w:rPr>
    </w:lvl>
    <w:lvl w:ilvl="1" w:tplc="031CBA58">
      <w:numFmt w:val="bullet"/>
      <w:lvlText w:val="•"/>
      <w:lvlJc w:val="left"/>
      <w:pPr>
        <w:ind w:left="1626" w:hanging="480"/>
      </w:pPr>
      <w:rPr>
        <w:rFonts w:hint="default"/>
        <w:lang w:val="ru-RU" w:eastAsia="ru-RU" w:bidi="ru-RU"/>
      </w:rPr>
    </w:lvl>
    <w:lvl w:ilvl="2" w:tplc="4B3C9898">
      <w:numFmt w:val="bullet"/>
      <w:lvlText w:val="•"/>
      <w:lvlJc w:val="left"/>
      <w:pPr>
        <w:ind w:left="2733" w:hanging="480"/>
      </w:pPr>
      <w:rPr>
        <w:rFonts w:hint="default"/>
        <w:lang w:val="ru-RU" w:eastAsia="ru-RU" w:bidi="ru-RU"/>
      </w:rPr>
    </w:lvl>
    <w:lvl w:ilvl="3" w:tplc="927C3254">
      <w:numFmt w:val="bullet"/>
      <w:lvlText w:val="•"/>
      <w:lvlJc w:val="left"/>
      <w:pPr>
        <w:ind w:left="3840" w:hanging="480"/>
      </w:pPr>
      <w:rPr>
        <w:rFonts w:hint="default"/>
        <w:lang w:val="ru-RU" w:eastAsia="ru-RU" w:bidi="ru-RU"/>
      </w:rPr>
    </w:lvl>
    <w:lvl w:ilvl="4" w:tplc="31E2178E">
      <w:numFmt w:val="bullet"/>
      <w:lvlText w:val="•"/>
      <w:lvlJc w:val="left"/>
      <w:pPr>
        <w:ind w:left="4947" w:hanging="480"/>
      </w:pPr>
      <w:rPr>
        <w:rFonts w:hint="default"/>
        <w:lang w:val="ru-RU" w:eastAsia="ru-RU" w:bidi="ru-RU"/>
      </w:rPr>
    </w:lvl>
    <w:lvl w:ilvl="5" w:tplc="FE406B10">
      <w:numFmt w:val="bullet"/>
      <w:lvlText w:val="•"/>
      <w:lvlJc w:val="left"/>
      <w:pPr>
        <w:ind w:left="6054" w:hanging="480"/>
      </w:pPr>
      <w:rPr>
        <w:rFonts w:hint="default"/>
        <w:lang w:val="ru-RU" w:eastAsia="ru-RU" w:bidi="ru-RU"/>
      </w:rPr>
    </w:lvl>
    <w:lvl w:ilvl="6" w:tplc="DEF62B9A">
      <w:numFmt w:val="bullet"/>
      <w:lvlText w:val="•"/>
      <w:lvlJc w:val="left"/>
      <w:pPr>
        <w:ind w:left="7161" w:hanging="480"/>
      </w:pPr>
      <w:rPr>
        <w:rFonts w:hint="default"/>
        <w:lang w:val="ru-RU" w:eastAsia="ru-RU" w:bidi="ru-RU"/>
      </w:rPr>
    </w:lvl>
    <w:lvl w:ilvl="7" w:tplc="31E0BD7A">
      <w:numFmt w:val="bullet"/>
      <w:lvlText w:val="•"/>
      <w:lvlJc w:val="left"/>
      <w:pPr>
        <w:ind w:left="8268" w:hanging="480"/>
      </w:pPr>
      <w:rPr>
        <w:rFonts w:hint="default"/>
        <w:lang w:val="ru-RU" w:eastAsia="ru-RU" w:bidi="ru-RU"/>
      </w:rPr>
    </w:lvl>
    <w:lvl w:ilvl="8" w:tplc="9796E6F8">
      <w:numFmt w:val="bullet"/>
      <w:lvlText w:val="•"/>
      <w:lvlJc w:val="left"/>
      <w:pPr>
        <w:ind w:left="9375" w:hanging="480"/>
      </w:pPr>
      <w:rPr>
        <w:rFonts w:hint="default"/>
        <w:lang w:val="ru-RU" w:eastAsia="ru-RU" w:bidi="ru-RU"/>
      </w:rPr>
    </w:lvl>
  </w:abstractNum>
  <w:abstractNum w:abstractNumId="10">
    <w:nsid w:val="22641E45"/>
    <w:multiLevelType w:val="hybridMultilevel"/>
    <w:tmpl w:val="DEBEC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B6232F"/>
    <w:multiLevelType w:val="hybridMultilevel"/>
    <w:tmpl w:val="C2442838"/>
    <w:lvl w:ilvl="0" w:tplc="A7A05030">
      <w:start w:val="4"/>
      <w:numFmt w:val="decimal"/>
      <w:lvlText w:val="%1."/>
      <w:lvlJc w:val="left"/>
      <w:pPr>
        <w:ind w:left="720" w:hanging="360"/>
      </w:pPr>
      <w:rPr>
        <w:rFonts w:eastAsiaTheme="maj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A041DA"/>
    <w:multiLevelType w:val="hybridMultilevel"/>
    <w:tmpl w:val="B108F7C0"/>
    <w:lvl w:ilvl="0" w:tplc="257C7F28">
      <w:start w:val="3"/>
      <w:numFmt w:val="decimal"/>
      <w:lvlText w:val="%1."/>
      <w:lvlJc w:val="left"/>
      <w:pPr>
        <w:ind w:left="720" w:hanging="360"/>
      </w:pPr>
      <w:rPr>
        <w:rFonts w:eastAsiaTheme="maj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C3446D"/>
    <w:multiLevelType w:val="hybridMultilevel"/>
    <w:tmpl w:val="758AA962"/>
    <w:lvl w:ilvl="0" w:tplc="85A46B9A">
      <w:numFmt w:val="bullet"/>
      <w:lvlText w:val="·"/>
      <w:lvlJc w:val="left"/>
      <w:pPr>
        <w:ind w:left="35" w:hanging="480"/>
      </w:pPr>
      <w:rPr>
        <w:rFonts w:ascii="Times New Roman" w:eastAsia="Times New Roman" w:hAnsi="Times New Roman" w:cs="Times New Roman" w:hint="default"/>
        <w:spacing w:val="-5"/>
        <w:w w:val="100"/>
        <w:sz w:val="24"/>
        <w:szCs w:val="24"/>
        <w:lang w:val="ru-RU" w:eastAsia="ru-RU" w:bidi="ru-RU"/>
      </w:rPr>
    </w:lvl>
    <w:lvl w:ilvl="1" w:tplc="59AA543C">
      <w:numFmt w:val="bullet"/>
      <w:lvlText w:val="•"/>
      <w:lvlJc w:val="left"/>
      <w:pPr>
        <w:ind w:left="1194" w:hanging="480"/>
      </w:pPr>
      <w:rPr>
        <w:rFonts w:hint="default"/>
        <w:lang w:val="ru-RU" w:eastAsia="ru-RU" w:bidi="ru-RU"/>
      </w:rPr>
    </w:lvl>
    <w:lvl w:ilvl="2" w:tplc="DB0E6AEC">
      <w:numFmt w:val="bullet"/>
      <w:lvlText w:val="•"/>
      <w:lvlJc w:val="left"/>
      <w:pPr>
        <w:ind w:left="2349" w:hanging="480"/>
      </w:pPr>
      <w:rPr>
        <w:rFonts w:hint="default"/>
        <w:lang w:val="ru-RU" w:eastAsia="ru-RU" w:bidi="ru-RU"/>
      </w:rPr>
    </w:lvl>
    <w:lvl w:ilvl="3" w:tplc="4CEA3CCE">
      <w:numFmt w:val="bullet"/>
      <w:lvlText w:val="•"/>
      <w:lvlJc w:val="left"/>
      <w:pPr>
        <w:ind w:left="3504" w:hanging="480"/>
      </w:pPr>
      <w:rPr>
        <w:rFonts w:hint="default"/>
        <w:lang w:val="ru-RU" w:eastAsia="ru-RU" w:bidi="ru-RU"/>
      </w:rPr>
    </w:lvl>
    <w:lvl w:ilvl="4" w:tplc="FA1A621C">
      <w:numFmt w:val="bullet"/>
      <w:lvlText w:val="•"/>
      <w:lvlJc w:val="left"/>
      <w:pPr>
        <w:ind w:left="4659" w:hanging="480"/>
      </w:pPr>
      <w:rPr>
        <w:rFonts w:hint="default"/>
        <w:lang w:val="ru-RU" w:eastAsia="ru-RU" w:bidi="ru-RU"/>
      </w:rPr>
    </w:lvl>
    <w:lvl w:ilvl="5" w:tplc="66C04D2A">
      <w:numFmt w:val="bullet"/>
      <w:lvlText w:val="•"/>
      <w:lvlJc w:val="left"/>
      <w:pPr>
        <w:ind w:left="5814" w:hanging="480"/>
      </w:pPr>
      <w:rPr>
        <w:rFonts w:hint="default"/>
        <w:lang w:val="ru-RU" w:eastAsia="ru-RU" w:bidi="ru-RU"/>
      </w:rPr>
    </w:lvl>
    <w:lvl w:ilvl="6" w:tplc="A64C6070">
      <w:numFmt w:val="bullet"/>
      <w:lvlText w:val="•"/>
      <w:lvlJc w:val="left"/>
      <w:pPr>
        <w:ind w:left="6969" w:hanging="480"/>
      </w:pPr>
      <w:rPr>
        <w:rFonts w:hint="default"/>
        <w:lang w:val="ru-RU" w:eastAsia="ru-RU" w:bidi="ru-RU"/>
      </w:rPr>
    </w:lvl>
    <w:lvl w:ilvl="7" w:tplc="36F6E710">
      <w:numFmt w:val="bullet"/>
      <w:lvlText w:val="•"/>
      <w:lvlJc w:val="left"/>
      <w:pPr>
        <w:ind w:left="8124" w:hanging="480"/>
      </w:pPr>
      <w:rPr>
        <w:rFonts w:hint="default"/>
        <w:lang w:val="ru-RU" w:eastAsia="ru-RU" w:bidi="ru-RU"/>
      </w:rPr>
    </w:lvl>
    <w:lvl w:ilvl="8" w:tplc="12D8590A">
      <w:numFmt w:val="bullet"/>
      <w:lvlText w:val="•"/>
      <w:lvlJc w:val="left"/>
      <w:pPr>
        <w:ind w:left="9279" w:hanging="480"/>
      </w:pPr>
      <w:rPr>
        <w:rFonts w:hint="default"/>
        <w:lang w:val="ru-RU" w:eastAsia="ru-RU" w:bidi="ru-RU"/>
      </w:rPr>
    </w:lvl>
  </w:abstractNum>
  <w:abstractNum w:abstractNumId="24">
    <w:nsid w:val="5BFD3EDA"/>
    <w:multiLevelType w:val="hybridMultilevel"/>
    <w:tmpl w:val="251886B0"/>
    <w:lvl w:ilvl="0" w:tplc="42BA3C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D80448F"/>
    <w:multiLevelType w:val="hybridMultilevel"/>
    <w:tmpl w:val="C112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FC2AC3"/>
    <w:multiLevelType w:val="hybridMultilevel"/>
    <w:tmpl w:val="B2AA9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23169C"/>
    <w:multiLevelType w:val="hybridMultilevel"/>
    <w:tmpl w:val="28327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F6098C"/>
    <w:multiLevelType w:val="hybridMultilevel"/>
    <w:tmpl w:val="E0CC8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7"/>
  </w:num>
  <w:num w:numId="4">
    <w:abstractNumId w:val="25"/>
  </w:num>
  <w:num w:numId="5">
    <w:abstractNumId w:val="14"/>
  </w:num>
  <w:num w:numId="6">
    <w:abstractNumId w:val="11"/>
  </w:num>
  <w:num w:numId="7">
    <w:abstractNumId w:val="10"/>
  </w:num>
  <w:num w:numId="8">
    <w:abstractNumId w:val="28"/>
  </w:num>
  <w:num w:numId="9">
    <w:abstractNumId w:val="4"/>
  </w:num>
  <w:num w:numId="10">
    <w:abstractNumId w:val="30"/>
  </w:num>
  <w:num w:numId="11">
    <w:abstractNumId w:val="9"/>
  </w:num>
  <w:num w:numId="12">
    <w:abstractNumId w:val="23"/>
  </w:num>
  <w:num w:numId="13">
    <w:abstractNumId w:val="22"/>
  </w:num>
  <w:num w:numId="14">
    <w:abstractNumId w:val="26"/>
  </w:num>
  <w:num w:numId="15">
    <w:abstractNumId w:val="24"/>
  </w:num>
  <w:num w:numId="16">
    <w:abstractNumId w:val="5"/>
  </w:num>
  <w:num w:numId="17">
    <w:abstractNumId w:val="6"/>
  </w:num>
  <w:num w:numId="18">
    <w:abstractNumId w:val="8"/>
  </w:num>
  <w:num w:numId="19">
    <w:abstractNumId w:val="3"/>
  </w:num>
  <w:num w:numId="20">
    <w:abstractNumId w:val="0"/>
  </w:num>
  <w:num w:numId="21">
    <w:abstractNumId w:val="21"/>
  </w:num>
  <w:num w:numId="22">
    <w:abstractNumId w:val="12"/>
  </w:num>
  <w:num w:numId="23">
    <w:abstractNumId w:val="27"/>
  </w:num>
  <w:num w:numId="24">
    <w:abstractNumId w:val="15"/>
  </w:num>
  <w:num w:numId="25">
    <w:abstractNumId w:val="16"/>
  </w:num>
  <w:num w:numId="26">
    <w:abstractNumId w:val="18"/>
  </w:num>
  <w:num w:numId="27">
    <w:abstractNumId w:val="19"/>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compat>
    <w:useFELayout/>
  </w:compat>
  <w:rsids>
    <w:rsidRoot w:val="00C630E4"/>
    <w:rsid w:val="00014EF4"/>
    <w:rsid w:val="00024AF0"/>
    <w:rsid w:val="000316A9"/>
    <w:rsid w:val="000340BA"/>
    <w:rsid w:val="00035114"/>
    <w:rsid w:val="00036C64"/>
    <w:rsid w:val="0004226B"/>
    <w:rsid w:val="00046528"/>
    <w:rsid w:val="00051AA6"/>
    <w:rsid w:val="00052221"/>
    <w:rsid w:val="00061F18"/>
    <w:rsid w:val="00062008"/>
    <w:rsid w:val="00067553"/>
    <w:rsid w:val="0007650C"/>
    <w:rsid w:val="000A2CCC"/>
    <w:rsid w:val="000B2F5F"/>
    <w:rsid w:val="000B544B"/>
    <w:rsid w:val="000C6E15"/>
    <w:rsid w:val="000F63C1"/>
    <w:rsid w:val="001014AC"/>
    <w:rsid w:val="001466FA"/>
    <w:rsid w:val="00163D3F"/>
    <w:rsid w:val="001702AB"/>
    <w:rsid w:val="00172C27"/>
    <w:rsid w:val="00174540"/>
    <w:rsid w:val="00181F41"/>
    <w:rsid w:val="00187225"/>
    <w:rsid w:val="0018731A"/>
    <w:rsid w:val="001938B6"/>
    <w:rsid w:val="00195710"/>
    <w:rsid w:val="001971C8"/>
    <w:rsid w:val="001A6CFF"/>
    <w:rsid w:val="001C3FAB"/>
    <w:rsid w:val="001D1050"/>
    <w:rsid w:val="001E0232"/>
    <w:rsid w:val="00205855"/>
    <w:rsid w:val="00216E98"/>
    <w:rsid w:val="00220FD4"/>
    <w:rsid w:val="0022112F"/>
    <w:rsid w:val="00237D55"/>
    <w:rsid w:val="0024678A"/>
    <w:rsid w:val="00256C11"/>
    <w:rsid w:val="00263A19"/>
    <w:rsid w:val="0026542D"/>
    <w:rsid w:val="00276FAB"/>
    <w:rsid w:val="002A36B9"/>
    <w:rsid w:val="002B7CAB"/>
    <w:rsid w:val="002C2E27"/>
    <w:rsid w:val="002C42F5"/>
    <w:rsid w:val="002D0938"/>
    <w:rsid w:val="002D1A41"/>
    <w:rsid w:val="002D2659"/>
    <w:rsid w:val="002D5034"/>
    <w:rsid w:val="002D5126"/>
    <w:rsid w:val="002E12F2"/>
    <w:rsid w:val="002E4469"/>
    <w:rsid w:val="002F5B45"/>
    <w:rsid w:val="002F7C5F"/>
    <w:rsid w:val="00313B9C"/>
    <w:rsid w:val="00325F35"/>
    <w:rsid w:val="00326CEE"/>
    <w:rsid w:val="00343C50"/>
    <w:rsid w:val="00363666"/>
    <w:rsid w:val="00376DAE"/>
    <w:rsid w:val="0038688C"/>
    <w:rsid w:val="00391D48"/>
    <w:rsid w:val="003A4A84"/>
    <w:rsid w:val="003A669D"/>
    <w:rsid w:val="003C3229"/>
    <w:rsid w:val="003C515D"/>
    <w:rsid w:val="003D21BD"/>
    <w:rsid w:val="003E0D34"/>
    <w:rsid w:val="003F1F93"/>
    <w:rsid w:val="003F3AB1"/>
    <w:rsid w:val="004103F1"/>
    <w:rsid w:val="0041131A"/>
    <w:rsid w:val="004237CC"/>
    <w:rsid w:val="004550B3"/>
    <w:rsid w:val="00455647"/>
    <w:rsid w:val="00462EC3"/>
    <w:rsid w:val="0046552C"/>
    <w:rsid w:val="00497202"/>
    <w:rsid w:val="004A285B"/>
    <w:rsid w:val="004A77E0"/>
    <w:rsid w:val="004B0E60"/>
    <w:rsid w:val="004B3B4D"/>
    <w:rsid w:val="004B7DAE"/>
    <w:rsid w:val="004C45C6"/>
    <w:rsid w:val="004C491F"/>
    <w:rsid w:val="004D23FF"/>
    <w:rsid w:val="004D24D3"/>
    <w:rsid w:val="004E6DCD"/>
    <w:rsid w:val="004F0AC2"/>
    <w:rsid w:val="005023B6"/>
    <w:rsid w:val="00504C9E"/>
    <w:rsid w:val="00506B0C"/>
    <w:rsid w:val="00510DDE"/>
    <w:rsid w:val="00511283"/>
    <w:rsid w:val="00514D06"/>
    <w:rsid w:val="00524807"/>
    <w:rsid w:val="00535B92"/>
    <w:rsid w:val="005477C4"/>
    <w:rsid w:val="00552E3F"/>
    <w:rsid w:val="00560C0A"/>
    <w:rsid w:val="00566741"/>
    <w:rsid w:val="00571FCD"/>
    <w:rsid w:val="00573368"/>
    <w:rsid w:val="005754F4"/>
    <w:rsid w:val="005770EE"/>
    <w:rsid w:val="00580C60"/>
    <w:rsid w:val="00583C4F"/>
    <w:rsid w:val="00585F49"/>
    <w:rsid w:val="005A1EDF"/>
    <w:rsid w:val="005A2668"/>
    <w:rsid w:val="005B415E"/>
    <w:rsid w:val="005C5869"/>
    <w:rsid w:val="005C77FB"/>
    <w:rsid w:val="005E3D18"/>
    <w:rsid w:val="005E6BA0"/>
    <w:rsid w:val="00601048"/>
    <w:rsid w:val="006255B7"/>
    <w:rsid w:val="0063435C"/>
    <w:rsid w:val="006626C5"/>
    <w:rsid w:val="006B0E37"/>
    <w:rsid w:val="006B312F"/>
    <w:rsid w:val="006C5197"/>
    <w:rsid w:val="006C70D3"/>
    <w:rsid w:val="006D5527"/>
    <w:rsid w:val="006F366D"/>
    <w:rsid w:val="0070558D"/>
    <w:rsid w:val="00706A9C"/>
    <w:rsid w:val="00712CD0"/>
    <w:rsid w:val="00712EC1"/>
    <w:rsid w:val="00716B68"/>
    <w:rsid w:val="00717437"/>
    <w:rsid w:val="0072640F"/>
    <w:rsid w:val="00740F28"/>
    <w:rsid w:val="0074604E"/>
    <w:rsid w:val="007615B1"/>
    <w:rsid w:val="00763188"/>
    <w:rsid w:val="007664A2"/>
    <w:rsid w:val="0076680B"/>
    <w:rsid w:val="007928D8"/>
    <w:rsid w:val="00794E41"/>
    <w:rsid w:val="00795BAA"/>
    <w:rsid w:val="007A0B03"/>
    <w:rsid w:val="007A1303"/>
    <w:rsid w:val="007A2919"/>
    <w:rsid w:val="007A54C4"/>
    <w:rsid w:val="007A5947"/>
    <w:rsid w:val="007B163D"/>
    <w:rsid w:val="007B7C85"/>
    <w:rsid w:val="007C223D"/>
    <w:rsid w:val="007C424C"/>
    <w:rsid w:val="007D186A"/>
    <w:rsid w:val="007F602C"/>
    <w:rsid w:val="007F7884"/>
    <w:rsid w:val="00811070"/>
    <w:rsid w:val="00817BED"/>
    <w:rsid w:val="00817CC3"/>
    <w:rsid w:val="00820737"/>
    <w:rsid w:val="0083414A"/>
    <w:rsid w:val="00847CA6"/>
    <w:rsid w:val="00861202"/>
    <w:rsid w:val="00866B8F"/>
    <w:rsid w:val="00880F79"/>
    <w:rsid w:val="00881FC8"/>
    <w:rsid w:val="008821F4"/>
    <w:rsid w:val="0088250A"/>
    <w:rsid w:val="00884FB7"/>
    <w:rsid w:val="00892F56"/>
    <w:rsid w:val="00897DD5"/>
    <w:rsid w:val="008A62DE"/>
    <w:rsid w:val="008C783D"/>
    <w:rsid w:val="008D45FD"/>
    <w:rsid w:val="008D5862"/>
    <w:rsid w:val="00905E5D"/>
    <w:rsid w:val="00906A16"/>
    <w:rsid w:val="00921A1B"/>
    <w:rsid w:val="00936F4C"/>
    <w:rsid w:val="009375AF"/>
    <w:rsid w:val="00940E57"/>
    <w:rsid w:val="0095765B"/>
    <w:rsid w:val="00963437"/>
    <w:rsid w:val="00963BA8"/>
    <w:rsid w:val="00975679"/>
    <w:rsid w:val="00995FBD"/>
    <w:rsid w:val="009A594A"/>
    <w:rsid w:val="009B4EAE"/>
    <w:rsid w:val="009C7209"/>
    <w:rsid w:val="009E0BDA"/>
    <w:rsid w:val="009E10A0"/>
    <w:rsid w:val="009F0315"/>
    <w:rsid w:val="009F4CDF"/>
    <w:rsid w:val="009F615A"/>
    <w:rsid w:val="00A30C7D"/>
    <w:rsid w:val="00A451FD"/>
    <w:rsid w:val="00A46470"/>
    <w:rsid w:val="00A47B74"/>
    <w:rsid w:val="00A57BCA"/>
    <w:rsid w:val="00A61F29"/>
    <w:rsid w:val="00A665DC"/>
    <w:rsid w:val="00AB38B6"/>
    <w:rsid w:val="00AB63A6"/>
    <w:rsid w:val="00AC2283"/>
    <w:rsid w:val="00AC235A"/>
    <w:rsid w:val="00AC593D"/>
    <w:rsid w:val="00AD73CE"/>
    <w:rsid w:val="00AE0273"/>
    <w:rsid w:val="00AE2174"/>
    <w:rsid w:val="00AE40C9"/>
    <w:rsid w:val="00B132EA"/>
    <w:rsid w:val="00B4384D"/>
    <w:rsid w:val="00B579BC"/>
    <w:rsid w:val="00B57F00"/>
    <w:rsid w:val="00B609A6"/>
    <w:rsid w:val="00B72937"/>
    <w:rsid w:val="00B72DF9"/>
    <w:rsid w:val="00B759E9"/>
    <w:rsid w:val="00B84A38"/>
    <w:rsid w:val="00B93628"/>
    <w:rsid w:val="00B974CF"/>
    <w:rsid w:val="00BA6069"/>
    <w:rsid w:val="00BB4D65"/>
    <w:rsid w:val="00BD558E"/>
    <w:rsid w:val="00BE48F5"/>
    <w:rsid w:val="00BF34B8"/>
    <w:rsid w:val="00C11363"/>
    <w:rsid w:val="00C1317F"/>
    <w:rsid w:val="00C15B0A"/>
    <w:rsid w:val="00C17903"/>
    <w:rsid w:val="00C221CD"/>
    <w:rsid w:val="00C630E4"/>
    <w:rsid w:val="00C720A3"/>
    <w:rsid w:val="00C82145"/>
    <w:rsid w:val="00CA0504"/>
    <w:rsid w:val="00CA4A74"/>
    <w:rsid w:val="00CA6892"/>
    <w:rsid w:val="00CE1455"/>
    <w:rsid w:val="00CE47EE"/>
    <w:rsid w:val="00CE55AD"/>
    <w:rsid w:val="00D01D42"/>
    <w:rsid w:val="00D023AE"/>
    <w:rsid w:val="00D07FF6"/>
    <w:rsid w:val="00D1762C"/>
    <w:rsid w:val="00D21B01"/>
    <w:rsid w:val="00D35595"/>
    <w:rsid w:val="00D3626E"/>
    <w:rsid w:val="00D50470"/>
    <w:rsid w:val="00D61A3E"/>
    <w:rsid w:val="00D62E8F"/>
    <w:rsid w:val="00D71565"/>
    <w:rsid w:val="00D81947"/>
    <w:rsid w:val="00D90D6F"/>
    <w:rsid w:val="00D9164B"/>
    <w:rsid w:val="00D93FE9"/>
    <w:rsid w:val="00D962B9"/>
    <w:rsid w:val="00DB17F5"/>
    <w:rsid w:val="00DD4B97"/>
    <w:rsid w:val="00DE1FCD"/>
    <w:rsid w:val="00DE51C1"/>
    <w:rsid w:val="00E02903"/>
    <w:rsid w:val="00E02E7C"/>
    <w:rsid w:val="00E23FA1"/>
    <w:rsid w:val="00E37239"/>
    <w:rsid w:val="00E4153D"/>
    <w:rsid w:val="00E6554D"/>
    <w:rsid w:val="00E723E0"/>
    <w:rsid w:val="00E72F76"/>
    <w:rsid w:val="00E838FF"/>
    <w:rsid w:val="00E86BF3"/>
    <w:rsid w:val="00E97B4A"/>
    <w:rsid w:val="00EB0614"/>
    <w:rsid w:val="00EC4053"/>
    <w:rsid w:val="00ED0191"/>
    <w:rsid w:val="00ED31BA"/>
    <w:rsid w:val="00ED721F"/>
    <w:rsid w:val="00EE2FBA"/>
    <w:rsid w:val="00EF2F9B"/>
    <w:rsid w:val="00EF5052"/>
    <w:rsid w:val="00EF66E3"/>
    <w:rsid w:val="00F0045E"/>
    <w:rsid w:val="00F02B33"/>
    <w:rsid w:val="00F46AE9"/>
    <w:rsid w:val="00F61123"/>
    <w:rsid w:val="00F64742"/>
    <w:rsid w:val="00F66822"/>
    <w:rsid w:val="00F73BDB"/>
    <w:rsid w:val="00F80649"/>
    <w:rsid w:val="00F943F2"/>
    <w:rsid w:val="00F94DFF"/>
    <w:rsid w:val="00FA1F48"/>
    <w:rsid w:val="00FD0FD0"/>
    <w:rsid w:val="00FD2EEC"/>
    <w:rsid w:val="00FD543E"/>
    <w:rsid w:val="00FE69A2"/>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uiPriority w:val="99"/>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uiPriority w:val="99"/>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unhideWhenUsed/>
    <w:rsid w:val="000C6E15"/>
    <w:pPr>
      <w:spacing w:after="120"/>
      <w:ind w:left="283"/>
    </w:pPr>
  </w:style>
  <w:style w:type="character" w:customStyle="1" w:styleId="af4">
    <w:name w:val="Основной текст с отступом Знак"/>
    <w:basedOn w:val="a0"/>
    <w:link w:val="af3"/>
    <w:uiPriority w:val="99"/>
    <w:rsid w:val="000C6E15"/>
  </w:style>
  <w:style w:type="table" w:styleId="af5">
    <w:name w:val="Table Grid"/>
    <w:basedOn w:val="a1"/>
    <w:uiPriority w:val="59"/>
    <w:rsid w:val="0050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rsid w:val="005E6BA0"/>
    <w:rPr>
      <w:rFonts w:ascii="TimesNewRomanPS-BoldMT" w:hAnsi="TimesNewRomanPS-BoldMT" w:hint="default"/>
      <w:b/>
      <w:bCs/>
      <w:i w:val="0"/>
      <w:iCs w:val="0"/>
      <w:color w:val="000000"/>
      <w:sz w:val="24"/>
      <w:szCs w:val="24"/>
    </w:rPr>
  </w:style>
  <w:style w:type="character" w:customStyle="1" w:styleId="fontstyle21">
    <w:name w:val="fontstyle21"/>
    <w:basedOn w:val="a0"/>
    <w:rsid w:val="005E6BA0"/>
    <w:rPr>
      <w:rFonts w:ascii="TimesNewRomanPSMT" w:hAnsi="TimesNewRomanPSMT" w:hint="default"/>
      <w:b w:val="0"/>
      <w:bCs w:val="0"/>
      <w:i w:val="0"/>
      <w:iCs w:val="0"/>
      <w:color w:val="000000"/>
      <w:sz w:val="24"/>
      <w:szCs w:val="24"/>
    </w:rPr>
  </w:style>
  <w:style w:type="table" w:customStyle="1" w:styleId="12">
    <w:name w:val="Сетка таблицы12"/>
    <w:rsid w:val="006B312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263A19"/>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ad">
    <w:name w:val="Абзац списка Знак"/>
    <w:link w:val="ac"/>
    <w:uiPriority w:val="1"/>
    <w:locked/>
    <w:rsid w:val="0063435C"/>
    <w:rPr>
      <w:rFonts w:ascii="Calibri" w:eastAsia="Calibri" w:hAnsi="Calibri" w:cs="Times New Roman"/>
      <w:lang w:eastAsia="en-US"/>
    </w:rPr>
  </w:style>
  <w:style w:type="paragraph" w:customStyle="1" w:styleId="11">
    <w:name w:val="Без интервала1"/>
    <w:rsid w:val="00514D06"/>
    <w:pPr>
      <w:spacing w:after="0" w:line="240" w:lineRule="auto"/>
    </w:pPr>
    <w:rPr>
      <w:rFonts w:ascii="Calibri" w:eastAsia="Calibri" w:hAnsi="Calibri" w:cs="Times New Roman"/>
    </w:rPr>
  </w:style>
  <w:style w:type="paragraph" w:customStyle="1" w:styleId="paragraph">
    <w:name w:val="paragraph"/>
    <w:basedOn w:val="a"/>
    <w:rsid w:val="00571F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s-content-item-trigger-heading">
    <w:name w:val="details-content-item-trigger-heading"/>
    <w:basedOn w:val="a0"/>
    <w:rsid w:val="001702AB"/>
  </w:style>
  <w:style w:type="character" w:customStyle="1" w:styleId="details-content-item-trigger-description">
    <w:name w:val="details-content-item-trigger-description"/>
    <w:basedOn w:val="a0"/>
    <w:rsid w:val="001702AB"/>
  </w:style>
  <w:style w:type="character" w:customStyle="1" w:styleId="extended-textshort">
    <w:name w:val="extended-text__short"/>
    <w:basedOn w:val="a0"/>
    <w:rsid w:val="001702AB"/>
  </w:style>
  <w:style w:type="paragraph" w:customStyle="1" w:styleId="ConsPlusNormal">
    <w:name w:val="ConsPlusNormal"/>
    <w:rsid w:val="001702AB"/>
    <w:pPr>
      <w:widowControl w:val="0"/>
      <w:autoSpaceDE w:val="0"/>
      <w:autoSpaceDN w:val="0"/>
      <w:adjustRightInd w:val="0"/>
      <w:spacing w:after="0" w:line="240" w:lineRule="auto"/>
    </w:pPr>
    <w:rPr>
      <w:rFonts w:ascii="Arial" w:eastAsia="Calibri" w:hAnsi="Arial" w:cs="Arial"/>
      <w:sz w:val="20"/>
      <w:szCs w:val="20"/>
    </w:rPr>
  </w:style>
  <w:style w:type="paragraph" w:customStyle="1" w:styleId="toleft">
    <w:name w:val="toleft"/>
    <w:basedOn w:val="a"/>
    <w:uiPriority w:val="99"/>
    <w:rsid w:val="001702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5A266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725728">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867791226">
      <w:bodyDiv w:val="1"/>
      <w:marLeft w:val="0"/>
      <w:marRight w:val="0"/>
      <w:marTop w:val="0"/>
      <w:marBottom w:val="0"/>
      <w:divBdr>
        <w:top w:val="none" w:sz="0" w:space="0" w:color="auto"/>
        <w:left w:val="none" w:sz="0" w:space="0" w:color="auto"/>
        <w:bottom w:val="none" w:sz="0" w:space="0" w:color="auto"/>
        <w:right w:val="none" w:sz="0" w:space="0" w:color="auto"/>
      </w:divBdr>
    </w:div>
    <w:div w:id="931275786">
      <w:bodyDiv w:val="1"/>
      <w:marLeft w:val="0"/>
      <w:marRight w:val="0"/>
      <w:marTop w:val="0"/>
      <w:marBottom w:val="0"/>
      <w:divBdr>
        <w:top w:val="none" w:sz="0" w:space="0" w:color="auto"/>
        <w:left w:val="none" w:sz="0" w:space="0" w:color="auto"/>
        <w:bottom w:val="none" w:sz="0" w:space="0" w:color="auto"/>
        <w:right w:val="none" w:sz="0" w:space="0" w:color="auto"/>
      </w:divBdr>
    </w:div>
    <w:div w:id="985014948">
      <w:bodyDiv w:val="1"/>
      <w:marLeft w:val="0"/>
      <w:marRight w:val="0"/>
      <w:marTop w:val="0"/>
      <w:marBottom w:val="0"/>
      <w:divBdr>
        <w:top w:val="none" w:sz="0" w:space="0" w:color="auto"/>
        <w:left w:val="none" w:sz="0" w:space="0" w:color="auto"/>
        <w:bottom w:val="none" w:sz="0" w:space="0" w:color="auto"/>
        <w:right w:val="none" w:sz="0" w:space="0" w:color="auto"/>
      </w:divBdr>
    </w:div>
    <w:div w:id="111139192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9676">
      <w:bodyDiv w:val="1"/>
      <w:marLeft w:val="0"/>
      <w:marRight w:val="0"/>
      <w:marTop w:val="0"/>
      <w:marBottom w:val="0"/>
      <w:divBdr>
        <w:top w:val="none" w:sz="0" w:space="0" w:color="auto"/>
        <w:left w:val="none" w:sz="0" w:space="0" w:color="auto"/>
        <w:bottom w:val="none" w:sz="0" w:space="0" w:color="auto"/>
        <w:right w:val="none" w:sz="0" w:space="0" w:color="auto"/>
      </w:divBdr>
    </w:div>
    <w:div w:id="124730053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36850115">
      <w:bodyDiv w:val="1"/>
      <w:marLeft w:val="0"/>
      <w:marRight w:val="0"/>
      <w:marTop w:val="0"/>
      <w:marBottom w:val="0"/>
      <w:divBdr>
        <w:top w:val="none" w:sz="0" w:space="0" w:color="auto"/>
        <w:left w:val="none" w:sz="0" w:space="0" w:color="auto"/>
        <w:bottom w:val="none" w:sz="0" w:space="0" w:color="auto"/>
        <w:right w:val="none" w:sz="0" w:space="0" w:color="auto"/>
      </w:divBdr>
    </w:div>
    <w:div w:id="1562784347">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rait.ru/bcode/456491"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6737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pfrf.ru" TargetMode="External"/><Relationship Id="rId10" Type="http://schemas.openxmlformats.org/officeDocument/2006/relationships/image" Target="media/image4.png"/><Relationship Id="rId19" Type="http://schemas.openxmlformats.org/officeDocument/2006/relationships/hyperlink" Target="https://urait.ru/bcode/462503"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pf-magazine.ru/articles/obshhaya-informacziya/vyplata-nakopitelnoj-chasti-pensii-i-poryadok-ee-formirovaniya.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0803D-E6D8-4FF7-8D85-27D223927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27</Pages>
  <Words>9344</Words>
  <Characters>53267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umo-04</cp:lastModifiedBy>
  <cp:revision>64</cp:revision>
  <cp:lastPrinted>2017-10-30T07:39:00Z</cp:lastPrinted>
  <dcterms:created xsi:type="dcterms:W3CDTF">2018-03-15T12:31:00Z</dcterms:created>
  <dcterms:modified xsi:type="dcterms:W3CDTF">2023-03-31T06:37:00Z</dcterms:modified>
</cp:coreProperties>
</file>